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E94C" w14:textId="774DF14D" w:rsidR="009142CB" w:rsidRPr="006B12D1" w:rsidRDefault="00AF4202" w:rsidP="00017679">
      <w:pPr>
        <w:pStyle w:val="Style3-LP-Headings"/>
        <w:tabs>
          <w:tab w:val="clear" w:pos="720"/>
        </w:tabs>
        <w:rPr>
          <w:rFonts w:ascii="Arial" w:eastAsia="맑은 고딕" w:hAnsi="Arial" w:cs="Arial"/>
          <w:color w:val="0070C0"/>
          <w:sz w:val="40"/>
          <w:szCs w:val="40"/>
          <w:lang w:val="en-US" w:eastAsia="ko-KR"/>
        </w:rPr>
      </w:pPr>
      <w:bookmarkStart w:id="0" w:name="_Toc386652156"/>
      <w:bookmarkStart w:id="1" w:name="_Toc210795171"/>
      <w:bookmarkStart w:id="2" w:name="_Toc222829479"/>
      <w:bookmarkStart w:id="3" w:name="_Toc223324968"/>
      <w:bookmarkStart w:id="4" w:name="_Toc235262253"/>
      <w:bookmarkStart w:id="5" w:name="_Toc236462276"/>
      <w:bookmarkStart w:id="6" w:name="_Toc238973265"/>
      <w:bookmarkStart w:id="7" w:name="_Toc250712521"/>
      <w:bookmarkStart w:id="8" w:name="_Toc254868420"/>
      <w:bookmarkStart w:id="9" w:name="_Toc331767045"/>
      <w:r w:rsidRPr="006B12D1">
        <w:rPr>
          <w:rFonts w:ascii="Arial" w:eastAsia="맑은 고딕" w:hAnsi="Arial" w:cs="Arial"/>
          <w:color w:val="0070C0"/>
          <w:sz w:val="40"/>
          <w:szCs w:val="40"/>
          <w:lang w:val="en-US" w:eastAsia="ko-KR"/>
        </w:rPr>
        <w:t>Reservation Form</w:t>
      </w:r>
      <w:bookmarkEnd w:id="0"/>
    </w:p>
    <w:p w14:paraId="271AE992" w14:textId="77777777" w:rsidR="00993E46" w:rsidRPr="00804C8A" w:rsidRDefault="00993E46" w:rsidP="00804C8A">
      <w:pPr>
        <w:snapToGrid w:val="0"/>
        <w:spacing w:line="220" w:lineRule="exact"/>
        <w:jc w:val="center"/>
        <w:rPr>
          <w:rFonts w:ascii="Arial" w:eastAsia="맑은 고딕" w:hAnsi="Arial" w:cs="Arial"/>
          <w:sz w:val="4"/>
          <w:szCs w:val="4"/>
          <w:lang w:eastAsia="ko-KR"/>
        </w:rPr>
      </w:pPr>
    </w:p>
    <w:tbl>
      <w:tblPr>
        <w:tblOverlap w:val="never"/>
        <w:tblW w:w="1024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1"/>
        <w:gridCol w:w="6331"/>
      </w:tblGrid>
      <w:tr w:rsidR="000D6D96" w:rsidRPr="00C513BC" w14:paraId="739598DD" w14:textId="77777777" w:rsidTr="005D096C">
        <w:trPr>
          <w:trHeight w:val="861"/>
          <w:jc w:val="center"/>
        </w:trPr>
        <w:tc>
          <w:tcPr>
            <w:tcW w:w="3911" w:type="dxa"/>
            <w:vAlign w:val="center"/>
          </w:tcPr>
          <w:p w14:paraId="4E7F3B2A" w14:textId="77777777" w:rsidR="00630AA1" w:rsidRDefault="005D096C" w:rsidP="00630AA1">
            <w:pPr>
              <w:kinsoku w:val="0"/>
              <w:snapToGrid w:val="0"/>
              <w:spacing w:line="252" w:lineRule="auto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BC1C55">
              <w:rPr>
                <w:rFonts w:ascii="Arial" w:hAnsi="Arial" w:cs="Arial"/>
                <w:b/>
                <w:sz w:val="22"/>
                <w:szCs w:val="18"/>
              </w:rPr>
              <w:t xml:space="preserve">Tour </w:t>
            </w:r>
            <w:r w:rsidR="000D6D96" w:rsidRPr="00BC1C55">
              <w:rPr>
                <w:rFonts w:ascii="Arial" w:hAnsi="Arial" w:cs="Arial"/>
                <w:b/>
                <w:sz w:val="22"/>
                <w:szCs w:val="18"/>
              </w:rPr>
              <w:t xml:space="preserve">Bureau </w:t>
            </w:r>
            <w:r w:rsidR="00C93BE1" w:rsidRPr="00BC1C55">
              <w:rPr>
                <w:rFonts w:ascii="Arial" w:eastAsia="맑은 고딕" w:hAnsi="Arial" w:cs="Arial" w:hint="eastAsia"/>
                <w:b/>
                <w:sz w:val="22"/>
                <w:szCs w:val="18"/>
                <w:lang w:eastAsia="ko-KR"/>
              </w:rPr>
              <w:t>of</w:t>
            </w:r>
            <w:r w:rsidR="000D6D96" w:rsidRPr="00BC1C55">
              <w:rPr>
                <w:rFonts w:ascii="Arial" w:eastAsia="맑은 고딕" w:hAnsi="Arial" w:cs="Arial" w:hint="eastAsia"/>
                <w:b/>
                <w:sz w:val="22"/>
                <w:szCs w:val="18"/>
                <w:lang w:eastAsia="ko-KR"/>
              </w:rPr>
              <w:t xml:space="preserve"> </w:t>
            </w:r>
            <w:r w:rsidRPr="00BC1C55">
              <w:rPr>
                <w:rFonts w:ascii="Arial" w:eastAsia="맑은 고딕" w:hAnsi="Arial" w:cs="Arial"/>
                <w:b/>
                <w:sz w:val="22"/>
                <w:szCs w:val="18"/>
                <w:lang w:eastAsia="ko-KR"/>
              </w:rPr>
              <w:t>ICASSP 2024</w:t>
            </w:r>
          </w:p>
          <w:p w14:paraId="020D8BC9" w14:textId="77777777" w:rsidR="00630AA1" w:rsidRDefault="00E027F6" w:rsidP="005D096C">
            <w:pPr>
              <w:kinsoku w:val="0"/>
              <w:snapToGrid w:val="0"/>
              <w:spacing w:line="252" w:lineRule="auto"/>
              <w:ind w:rightChars="190" w:right="456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(</w:t>
            </w:r>
            <w:r w:rsidRPr="00942775">
              <w:rPr>
                <w:rFonts w:ascii="Arial" w:eastAsia="맑은 고딕" w:hAnsi="Arial" w:cs="Arial" w:hint="eastAsia"/>
                <w:sz w:val="20"/>
                <w:szCs w:val="18"/>
                <w:lang w:eastAsia="ko-KR"/>
              </w:rPr>
              <w:t>GTN Co, Ltd</w:t>
            </w:r>
            <w:r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)</w:t>
            </w:r>
          </w:p>
          <w:p w14:paraId="5CB8431C" w14:textId="77777777" w:rsidR="00630AA1" w:rsidRPr="00630AA1" w:rsidRDefault="00630AA1" w:rsidP="00630AA1">
            <w:pPr>
              <w:kinsoku w:val="0"/>
              <w:snapToGrid w:val="0"/>
              <w:spacing w:line="252" w:lineRule="auto"/>
              <w:rPr>
                <w:rFonts w:ascii="Arial" w:eastAsia="맑은 고딕" w:hAnsi="Arial" w:cs="Arial"/>
                <w:color w:val="FF0000"/>
                <w:sz w:val="18"/>
                <w:szCs w:val="18"/>
                <w:lang w:val="pt-BR" w:eastAsia="ko-KR"/>
              </w:rPr>
            </w:pPr>
          </w:p>
        </w:tc>
        <w:tc>
          <w:tcPr>
            <w:tcW w:w="6331" w:type="dxa"/>
            <w:vAlign w:val="center"/>
          </w:tcPr>
          <w:p w14:paraId="23F35FA5" w14:textId="77777777" w:rsidR="00630AA1" w:rsidRPr="005D096C" w:rsidRDefault="00630AA1" w:rsidP="005D096C">
            <w:pPr>
              <w:kinsoku w:val="0"/>
              <w:snapToGrid w:val="0"/>
              <w:spacing w:line="252" w:lineRule="auto"/>
              <w:ind w:leftChars="-280" w:left="-672"/>
              <w:jc w:val="left"/>
              <w:rPr>
                <w:rFonts w:ascii="Arial" w:eastAsia="맑은 고딕" w:hAnsi="Arial" w:cs="Arial"/>
                <w:sz w:val="20"/>
                <w:szCs w:val="18"/>
                <w:lang w:val="pt-BR" w:eastAsia="ko-KR"/>
              </w:rPr>
            </w:pPr>
          </w:p>
          <w:p w14:paraId="4AA8F896" w14:textId="77777777" w:rsidR="00164EA4" w:rsidRPr="005D096C" w:rsidRDefault="00214E06" w:rsidP="000D6D96">
            <w:pPr>
              <w:kinsoku w:val="0"/>
              <w:snapToGrid w:val="0"/>
              <w:spacing w:line="252" w:lineRule="auto"/>
              <w:jc w:val="left"/>
              <w:rPr>
                <w:rFonts w:ascii="Arial" w:eastAsia="맑은 고딕" w:hAnsi="Arial" w:cs="Arial"/>
                <w:b/>
                <w:sz w:val="20"/>
                <w:szCs w:val="18"/>
                <w:lang w:val="pt-BR" w:eastAsia="ko-KR"/>
              </w:rPr>
            </w:pPr>
            <w:r w:rsidRPr="005D096C">
              <w:rPr>
                <w:rFonts w:ascii="Arial" w:eastAsia="맑은 고딕" w:hAnsi="Arial" w:cs="Arial"/>
                <w:b/>
                <w:sz w:val="20"/>
                <w:szCs w:val="18"/>
                <w:lang w:val="pt-BR" w:eastAsia="ko-KR"/>
              </w:rPr>
              <w:t>Tel.</w:t>
            </w:r>
            <w:r w:rsidR="00164EA4" w:rsidRPr="005D096C">
              <w:rPr>
                <w:rFonts w:ascii="Arial" w:eastAsia="맑은 고딕" w:hAnsi="Arial" w:cs="Arial" w:hint="eastAsia"/>
                <w:b/>
                <w:sz w:val="20"/>
                <w:szCs w:val="18"/>
                <w:lang w:val="pt-BR" w:eastAsia="ko-KR"/>
              </w:rPr>
              <w:t xml:space="preserve"> : +82-2-</w:t>
            </w:r>
            <w:r w:rsidR="005D096C" w:rsidRPr="005D096C">
              <w:rPr>
                <w:rFonts w:ascii="Arial" w:eastAsia="맑은 고딕" w:hAnsi="Arial" w:cs="Arial"/>
                <w:b/>
                <w:sz w:val="20"/>
                <w:szCs w:val="18"/>
                <w:lang w:val="pt-BR" w:eastAsia="ko-KR"/>
              </w:rPr>
              <w:t>2088-8851</w:t>
            </w:r>
          </w:p>
          <w:p w14:paraId="4F555C72" w14:textId="77777777" w:rsidR="00630AA1" w:rsidRPr="005D096C" w:rsidRDefault="000D6D96" w:rsidP="000D6D96">
            <w:pPr>
              <w:kinsoku w:val="0"/>
              <w:snapToGrid w:val="0"/>
              <w:spacing w:line="252" w:lineRule="auto"/>
              <w:jc w:val="left"/>
              <w:rPr>
                <w:rFonts w:ascii="Arial" w:eastAsia="맑은 고딕" w:hAnsi="Arial" w:cs="Arial"/>
                <w:sz w:val="20"/>
                <w:szCs w:val="18"/>
                <w:lang w:eastAsia="ko-KR"/>
              </w:rPr>
            </w:pPr>
            <w:r w:rsidRPr="00B433C1">
              <w:rPr>
                <w:rFonts w:ascii="Arial" w:eastAsia="맑은 고딕" w:hAnsi="Arial" w:cs="Arial" w:hint="eastAsia"/>
                <w:b/>
                <w:sz w:val="20"/>
                <w:szCs w:val="18"/>
                <w:lang w:val="pt-BR" w:eastAsia="ko-KR"/>
              </w:rPr>
              <w:t>E</w:t>
            </w:r>
            <w:r w:rsidR="00A24763">
              <w:rPr>
                <w:rFonts w:ascii="Arial" w:eastAsia="맑은 고딕" w:hAnsi="Arial" w:cs="Arial"/>
                <w:b/>
                <w:sz w:val="20"/>
                <w:szCs w:val="18"/>
                <w:lang w:val="pt-BR" w:eastAsia="ko-KR"/>
              </w:rPr>
              <w:t>-</w:t>
            </w:r>
            <w:r w:rsidRPr="00B433C1">
              <w:rPr>
                <w:rFonts w:ascii="Arial" w:eastAsia="맑은 고딕" w:hAnsi="Arial" w:cs="Arial" w:hint="eastAsia"/>
                <w:b/>
                <w:sz w:val="20"/>
                <w:szCs w:val="18"/>
                <w:lang w:val="pt-BR" w:eastAsia="ko-KR"/>
              </w:rPr>
              <w:t>mail</w:t>
            </w:r>
            <w:r w:rsidR="00B433C1">
              <w:rPr>
                <w:rFonts w:ascii="Arial" w:eastAsia="맑은 고딕" w:hAnsi="Arial" w:cs="Arial"/>
                <w:sz w:val="20"/>
                <w:szCs w:val="18"/>
                <w:lang w:val="pt-BR" w:eastAsia="ko-KR"/>
              </w:rPr>
              <w:t xml:space="preserve"> </w:t>
            </w:r>
            <w:r w:rsidRPr="005D096C">
              <w:rPr>
                <w:rFonts w:ascii="Arial" w:eastAsia="맑은 고딕" w:hAnsi="Arial" w:cs="Arial" w:hint="eastAsia"/>
                <w:sz w:val="20"/>
                <w:szCs w:val="18"/>
                <w:lang w:val="pt-BR" w:eastAsia="ko-KR"/>
              </w:rPr>
              <w:t xml:space="preserve">: </w:t>
            </w:r>
            <w:hyperlink r:id="rId8" w:history="1">
              <w:r w:rsidR="005D096C" w:rsidRPr="00BE20D8">
                <w:rPr>
                  <w:rStyle w:val="af0"/>
                  <w:rFonts w:ascii="Arial" w:hAnsi="Arial" w:cs="Arial"/>
                  <w:b/>
                  <w:color w:val="4472C4"/>
                  <w:sz w:val="20"/>
                  <w:szCs w:val="18"/>
                </w:rPr>
                <w:t>gtn@gtn.or.kr</w:t>
              </w:r>
            </w:hyperlink>
          </w:p>
          <w:p w14:paraId="18C865F8" w14:textId="77777777" w:rsidR="0073638D" w:rsidRDefault="00B433C1" w:rsidP="000D6D96">
            <w:pPr>
              <w:kinsoku w:val="0"/>
              <w:snapToGrid w:val="0"/>
              <w:spacing w:line="252" w:lineRule="auto"/>
              <w:jc w:val="left"/>
              <w:rPr>
                <w:rFonts w:ascii="Arial" w:eastAsia="맑은 고딕" w:hAnsi="Arial" w:cs="Arial"/>
                <w:sz w:val="20"/>
                <w:szCs w:val="18"/>
              </w:rPr>
            </w:pPr>
            <w:r w:rsidRPr="00B433C1">
              <w:rPr>
                <w:rFonts w:ascii="Arial" w:eastAsia="맑은 고딕" w:hAnsi="Arial" w:cs="Arial"/>
                <w:b/>
                <w:sz w:val="20"/>
                <w:szCs w:val="18"/>
              </w:rPr>
              <w:t>Add</w:t>
            </w:r>
            <w:proofErr w:type="gramStart"/>
            <w:r w:rsidRPr="00B433C1">
              <w:rPr>
                <w:rFonts w:ascii="Arial" w:eastAsia="맑은 고딕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eastAsia="맑은 고딕" w:hAnsi="Arial" w:cs="Arial"/>
                <w:sz w:val="20"/>
                <w:szCs w:val="18"/>
              </w:rPr>
              <w:t xml:space="preserve"> :</w:t>
            </w:r>
            <w:proofErr w:type="gramEnd"/>
            <w:r>
              <w:rPr>
                <w:rFonts w:ascii="Arial" w:eastAsia="맑은 고딕" w:hAnsi="Arial" w:cs="Arial"/>
                <w:sz w:val="20"/>
                <w:szCs w:val="18"/>
              </w:rPr>
              <w:t xml:space="preserve"> </w:t>
            </w:r>
            <w:r w:rsidR="00630AA1" w:rsidRPr="005D096C">
              <w:rPr>
                <w:rFonts w:ascii="Arial" w:eastAsia="맑은 고딕" w:hAnsi="Arial" w:cs="Arial"/>
                <w:sz w:val="20"/>
                <w:szCs w:val="18"/>
              </w:rPr>
              <w:t xml:space="preserve">Unit. </w:t>
            </w:r>
            <w:r w:rsidR="005D096C" w:rsidRPr="005D096C">
              <w:rPr>
                <w:rFonts w:ascii="Arial" w:eastAsia="맑은 고딕" w:hAnsi="Arial" w:cs="Arial"/>
                <w:sz w:val="20"/>
                <w:szCs w:val="18"/>
              </w:rPr>
              <w:t xml:space="preserve">#825, </w:t>
            </w:r>
            <w:proofErr w:type="spellStart"/>
            <w:r w:rsidR="005D096C" w:rsidRPr="005D096C">
              <w:rPr>
                <w:rFonts w:ascii="Arial" w:eastAsia="맑은 고딕" w:hAnsi="Arial" w:cs="Arial"/>
                <w:sz w:val="20"/>
                <w:szCs w:val="18"/>
              </w:rPr>
              <w:t>Officia</w:t>
            </w:r>
            <w:proofErr w:type="spellEnd"/>
            <w:r w:rsidR="005D096C" w:rsidRPr="005D096C">
              <w:rPr>
                <w:rFonts w:ascii="Arial" w:eastAsia="맑은 고딕" w:hAnsi="Arial" w:cs="Arial"/>
                <w:sz w:val="20"/>
                <w:szCs w:val="18"/>
              </w:rPr>
              <w:t xml:space="preserve"> B/D 8F, 92 </w:t>
            </w:r>
            <w:proofErr w:type="spellStart"/>
            <w:r w:rsidR="005D096C" w:rsidRPr="005D096C">
              <w:rPr>
                <w:rFonts w:ascii="Arial" w:eastAsia="맑은 고딕" w:hAnsi="Arial" w:cs="Arial"/>
                <w:sz w:val="20"/>
                <w:szCs w:val="18"/>
              </w:rPr>
              <w:t>Saemunanro</w:t>
            </w:r>
            <w:proofErr w:type="spellEnd"/>
            <w:r w:rsidR="005D096C" w:rsidRPr="005D096C">
              <w:rPr>
                <w:rFonts w:ascii="Arial" w:eastAsia="맑은 고딕" w:hAnsi="Arial" w:cs="Arial"/>
                <w:sz w:val="20"/>
                <w:szCs w:val="18"/>
              </w:rPr>
              <w:t>, Jongno-</w:t>
            </w:r>
            <w:proofErr w:type="spellStart"/>
            <w:r w:rsidR="005D096C" w:rsidRPr="005D096C">
              <w:rPr>
                <w:rFonts w:ascii="Arial" w:eastAsia="맑은 고딕" w:hAnsi="Arial" w:cs="Arial"/>
                <w:sz w:val="20"/>
                <w:szCs w:val="18"/>
              </w:rPr>
              <w:t>gu</w:t>
            </w:r>
            <w:proofErr w:type="spellEnd"/>
            <w:r w:rsidR="005D096C" w:rsidRPr="005D096C">
              <w:rPr>
                <w:rFonts w:ascii="Arial" w:eastAsia="맑은 고딕" w:hAnsi="Arial" w:cs="Arial"/>
                <w:sz w:val="20"/>
                <w:szCs w:val="18"/>
              </w:rPr>
              <w:t xml:space="preserve">, </w:t>
            </w:r>
          </w:p>
          <w:p w14:paraId="5AFCABCA" w14:textId="77777777" w:rsidR="00630AA1" w:rsidRDefault="005D096C" w:rsidP="0073638D">
            <w:pPr>
              <w:kinsoku w:val="0"/>
              <w:snapToGrid w:val="0"/>
              <w:spacing w:line="252" w:lineRule="auto"/>
              <w:ind w:firstLineChars="300" w:firstLine="600"/>
              <w:jc w:val="left"/>
              <w:rPr>
                <w:rFonts w:ascii="Arial" w:eastAsia="맑은 고딕" w:hAnsi="Arial" w:cs="Arial"/>
                <w:sz w:val="20"/>
                <w:szCs w:val="18"/>
              </w:rPr>
            </w:pPr>
            <w:r w:rsidRPr="005D096C">
              <w:rPr>
                <w:rFonts w:ascii="Arial" w:eastAsia="맑은 고딕" w:hAnsi="Arial" w:cs="Arial"/>
                <w:sz w:val="20"/>
                <w:szCs w:val="18"/>
              </w:rPr>
              <w:t>Seoul, Republic of Korea</w:t>
            </w:r>
          </w:p>
          <w:p w14:paraId="2A575647" w14:textId="77777777" w:rsidR="00E87D69" w:rsidRPr="00E87D69" w:rsidRDefault="00E87D69" w:rsidP="000D6D96">
            <w:pPr>
              <w:kinsoku w:val="0"/>
              <w:snapToGrid w:val="0"/>
              <w:spacing w:line="252" w:lineRule="auto"/>
              <w:jc w:val="left"/>
              <w:rPr>
                <w:rFonts w:ascii="Arial" w:eastAsia="맑은 고딕" w:hAnsi="Arial" w:cs="Arial"/>
                <w:sz w:val="20"/>
                <w:szCs w:val="18"/>
                <w:lang w:eastAsia="ko-KR"/>
              </w:rPr>
            </w:pPr>
          </w:p>
        </w:tc>
      </w:tr>
    </w:tbl>
    <w:p w14:paraId="4D164388" w14:textId="77777777" w:rsidR="00017679" w:rsidRPr="00804C8A" w:rsidRDefault="00017679" w:rsidP="00D36F1C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맑은 고딕" w:hAnsi="Arial" w:cs="Arial"/>
          <w:color w:val="000000"/>
          <w:sz w:val="20"/>
          <w:szCs w:val="20"/>
          <w:lang w:val="en-US" w:eastAsia="ja-JP"/>
        </w:rPr>
      </w:pPr>
    </w:p>
    <w:p w14:paraId="6A298BF3" w14:textId="77777777" w:rsidR="004E415A" w:rsidRPr="00F90742" w:rsidRDefault="004E415A" w:rsidP="00D36F1C">
      <w:pPr>
        <w:numPr>
          <w:ilvl w:val="0"/>
          <w:numId w:val="9"/>
        </w:numPr>
        <w:kinsoku w:val="0"/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F90742">
        <w:rPr>
          <w:rFonts w:ascii="Arial" w:hAnsi="Arial" w:cs="Arial"/>
          <w:b/>
          <w:sz w:val="20"/>
          <w:szCs w:val="20"/>
        </w:rPr>
        <w:t>Please print or type clearly in blocks</w:t>
      </w:r>
      <w:r w:rsidRPr="00F90742">
        <w:rPr>
          <w:rFonts w:ascii="Arial" w:hAnsi="Arial" w:cs="Arial"/>
          <w:sz w:val="20"/>
          <w:szCs w:val="20"/>
        </w:rPr>
        <w:t xml:space="preserve"> and </w:t>
      </w:r>
      <w:r w:rsidR="00107BA9">
        <w:rPr>
          <w:rFonts w:ascii="Arial" w:hAnsi="Arial" w:cs="Arial"/>
          <w:sz w:val="20"/>
          <w:szCs w:val="20"/>
        </w:rPr>
        <w:t>send</w:t>
      </w:r>
      <w:r w:rsidRPr="00F90742">
        <w:rPr>
          <w:rFonts w:ascii="Arial" w:hAnsi="Arial" w:cs="Arial"/>
          <w:sz w:val="20"/>
          <w:szCs w:val="20"/>
        </w:rPr>
        <w:t xml:space="preserve"> the completed form to the </w:t>
      </w:r>
      <w:r w:rsidR="00107BA9">
        <w:rPr>
          <w:rFonts w:ascii="Arial" w:hAnsi="Arial" w:cs="Arial"/>
          <w:sz w:val="20"/>
          <w:szCs w:val="20"/>
        </w:rPr>
        <w:t>Tour</w:t>
      </w:r>
      <w:r w:rsidRPr="00F90742">
        <w:rPr>
          <w:rFonts w:ascii="Arial" w:hAnsi="Arial" w:cs="Arial"/>
          <w:sz w:val="20"/>
          <w:szCs w:val="20"/>
        </w:rPr>
        <w:t xml:space="preserve"> </w:t>
      </w:r>
      <w:r w:rsidR="00107BA9">
        <w:rPr>
          <w:rFonts w:ascii="Arial" w:hAnsi="Arial" w:cs="Arial"/>
          <w:sz w:val="20"/>
          <w:szCs w:val="20"/>
        </w:rPr>
        <w:t>Bureau via email.</w:t>
      </w:r>
    </w:p>
    <w:p w14:paraId="56EAD76C" w14:textId="77777777" w:rsidR="004E415A" w:rsidRPr="00F90742" w:rsidRDefault="002B5E17" w:rsidP="00D36F1C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</w:t>
      </w:r>
      <w:r w:rsidR="00825934">
        <w:rPr>
          <w:rFonts w:ascii="Arial" w:hAnsi="Arial" w:cs="Arial"/>
          <w:sz w:val="20"/>
          <w:szCs w:val="20"/>
        </w:rPr>
        <w:t xml:space="preserve"> </w:t>
      </w:r>
      <w:r w:rsidR="00CD00C8">
        <w:rPr>
          <w:rFonts w:ascii="Arial" w:hAnsi="Arial" w:cs="Arial"/>
          <w:sz w:val="20"/>
          <w:szCs w:val="20"/>
        </w:rPr>
        <w:t>receiving</w:t>
      </w:r>
      <w:r w:rsidR="004E415A" w:rsidRPr="00F90742">
        <w:rPr>
          <w:rFonts w:ascii="Arial" w:hAnsi="Arial" w:cs="Arial"/>
          <w:sz w:val="20"/>
          <w:szCs w:val="20"/>
        </w:rPr>
        <w:t xml:space="preserve"> completed </w:t>
      </w:r>
      <w:r>
        <w:rPr>
          <w:rFonts w:ascii="Arial" w:hAnsi="Arial" w:cs="Arial"/>
          <w:sz w:val="20"/>
          <w:szCs w:val="20"/>
        </w:rPr>
        <w:t>Reservation F</w:t>
      </w:r>
      <w:r w:rsidR="004E415A" w:rsidRPr="00F90742">
        <w:rPr>
          <w:rFonts w:ascii="Arial" w:hAnsi="Arial" w:cs="Arial"/>
          <w:sz w:val="20"/>
          <w:szCs w:val="20"/>
        </w:rPr>
        <w:t>orm with the appropriate payment</w:t>
      </w:r>
      <w:r w:rsidR="00CD00C8">
        <w:rPr>
          <w:rFonts w:ascii="Arial" w:hAnsi="Arial" w:cs="Arial"/>
          <w:sz w:val="20"/>
          <w:szCs w:val="20"/>
        </w:rPr>
        <w:t xml:space="preserve"> info</w:t>
      </w:r>
      <w:r w:rsidR="004E415A" w:rsidRPr="00F90742">
        <w:rPr>
          <w:rFonts w:ascii="Arial" w:hAnsi="Arial" w:cs="Arial"/>
          <w:sz w:val="20"/>
          <w:szCs w:val="20"/>
        </w:rPr>
        <w:t>, a confirm</w:t>
      </w:r>
      <w:r w:rsidR="00B52D9B">
        <w:rPr>
          <w:rFonts w:ascii="Arial" w:hAnsi="Arial" w:cs="Arial"/>
          <w:sz w:val="20"/>
          <w:szCs w:val="20"/>
        </w:rPr>
        <w:t>ation letter will be sent via e</w:t>
      </w:r>
      <w:r w:rsidR="006C61C6">
        <w:rPr>
          <w:rFonts w:ascii="Arial" w:hAnsi="Arial" w:cs="Arial"/>
          <w:sz w:val="20"/>
          <w:szCs w:val="20"/>
        </w:rPr>
        <w:t>mail within a week.</w:t>
      </w:r>
    </w:p>
    <w:p w14:paraId="0A572487" w14:textId="77777777" w:rsidR="00203CAA" w:rsidRPr="00F90742" w:rsidRDefault="00203CAA" w:rsidP="00D36F1C">
      <w:pPr>
        <w:autoSpaceDE w:val="0"/>
        <w:autoSpaceDN w:val="0"/>
        <w:adjustRightInd w:val="0"/>
        <w:spacing w:line="276" w:lineRule="auto"/>
        <w:rPr>
          <w:rFonts w:ascii="Arial" w:eastAsia="맑은 고딕" w:hAnsi="Arial" w:cs="Arial"/>
          <w:sz w:val="20"/>
          <w:szCs w:val="20"/>
        </w:rPr>
      </w:pPr>
    </w:p>
    <w:p w14:paraId="4C20FDCC" w14:textId="77777777" w:rsidR="00203CAA" w:rsidRPr="00F90742" w:rsidRDefault="008228BF" w:rsidP="008228BF">
      <w:pPr>
        <w:pBdr>
          <w:top w:val="none" w:sz="2" w:space="8" w:color="000000"/>
          <w:left w:val="none" w:sz="2" w:space="0" w:color="000000"/>
          <w:bottom w:val="none" w:sz="2" w:space="0" w:color="000000"/>
          <w:right w:val="none" w:sz="2" w:space="0" w:color="000000"/>
        </w:pBdr>
        <w:snapToGrid w:val="0"/>
        <w:spacing w:line="276" w:lineRule="auto"/>
        <w:textAlignment w:val="baseline"/>
        <w:outlineLvl w:val="0"/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</w:pPr>
      <w:r w:rsidRPr="00F90742"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  <w:t xml:space="preserve"> </w:t>
      </w:r>
      <w:r w:rsidR="00203CAA" w:rsidRPr="00F90742"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  <w:t xml:space="preserve">[For Reservations </w:t>
      </w:r>
      <w:r w:rsidR="00DC34F3"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  <w:t>via E-</w:t>
      </w:r>
      <w:r w:rsidR="00A1365E"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  <w:t>m</w:t>
      </w:r>
      <w:r w:rsidR="00DC34F3"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  <w:t>ail</w:t>
      </w:r>
      <w:r w:rsidR="00203CAA" w:rsidRPr="00F90742"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  <w:t>]</w:t>
      </w:r>
    </w:p>
    <w:p w14:paraId="28B56223" w14:textId="77777777" w:rsidR="003E4A47" w:rsidRPr="003E4A47" w:rsidRDefault="003E4A47" w:rsidP="003E4A47">
      <w:pPr>
        <w:pStyle w:val="14"/>
        <w:numPr>
          <w:ilvl w:val="0"/>
          <w:numId w:val="9"/>
        </w:numPr>
        <w:spacing w:line="276" w:lineRule="auto"/>
        <w:ind w:left="800" w:hanging="400"/>
        <w:rPr>
          <w:rFonts w:ascii="Arial" w:hAnsi="Arial"/>
          <w:b w:val="0"/>
          <w:sz w:val="20"/>
        </w:rPr>
      </w:pPr>
      <w:r>
        <w:rPr>
          <w:rFonts w:ascii="맑은 고딕" w:hAnsi="맑은 고딕" w:hint="eastAsia"/>
          <w:sz w:val="20"/>
        </w:rPr>
        <w:t>※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 xml:space="preserve">The minimum required number of participants are 20 people </w:t>
      </w:r>
      <w:r w:rsidR="00705A2E">
        <w:rPr>
          <w:rFonts w:ascii="Arial" w:hAnsi="Arial"/>
          <w:sz w:val="20"/>
        </w:rPr>
        <w:t>for each</w:t>
      </w:r>
      <w:r>
        <w:rPr>
          <w:rFonts w:ascii="Arial" w:hAnsi="Arial"/>
          <w:sz w:val="20"/>
        </w:rPr>
        <w:t xml:space="preserve"> tour programs. </w:t>
      </w:r>
      <w:r>
        <w:rPr>
          <w:rFonts w:ascii="Arial" w:hAnsi="Arial"/>
          <w:b w:val="0"/>
          <w:sz w:val="20"/>
        </w:rPr>
        <w:t>The tour program</w:t>
      </w:r>
      <w:r w:rsidR="00F47F34">
        <w:rPr>
          <w:rFonts w:ascii="Arial" w:hAnsi="Arial" w:hint="eastAsia"/>
          <w:b w:val="0"/>
          <w:sz w:val="20"/>
        </w:rPr>
        <w:t>s</w:t>
      </w:r>
      <w:r>
        <w:rPr>
          <w:rFonts w:ascii="Arial" w:hAnsi="Arial"/>
          <w:b w:val="0"/>
          <w:sz w:val="20"/>
        </w:rPr>
        <w:t xml:space="preserve"> </w:t>
      </w:r>
      <w:r w:rsidR="00F47F34">
        <w:rPr>
          <w:rFonts w:ascii="Arial" w:hAnsi="Arial"/>
          <w:b w:val="0"/>
          <w:sz w:val="20"/>
        </w:rPr>
        <w:t>are</w:t>
      </w:r>
      <w:r>
        <w:rPr>
          <w:rFonts w:ascii="Arial" w:hAnsi="Arial"/>
          <w:b w:val="0"/>
          <w:sz w:val="20"/>
        </w:rPr>
        <w:t xml:space="preserve"> subject to be changed or cancelled if the minimum requirement is not reached</w:t>
      </w:r>
      <w:r w:rsidR="004407E1">
        <w:rPr>
          <w:rFonts w:ascii="Arial" w:hAnsi="Arial"/>
          <w:b w:val="0"/>
          <w:sz w:val="20"/>
        </w:rPr>
        <w:t>.</w:t>
      </w:r>
      <w:r>
        <w:rPr>
          <w:rFonts w:ascii="Arial" w:hAnsi="Arial"/>
          <w:b w:val="0"/>
          <w:sz w:val="20"/>
        </w:rPr>
        <w:t xml:space="preserve"> </w:t>
      </w:r>
      <w:r w:rsidR="004407E1">
        <w:rPr>
          <w:rFonts w:ascii="Arial" w:hAnsi="Arial"/>
          <w:b w:val="0"/>
          <w:sz w:val="20"/>
        </w:rPr>
        <w:t>I</w:t>
      </w:r>
      <w:r>
        <w:rPr>
          <w:rFonts w:ascii="Arial" w:hAnsi="Arial"/>
          <w:b w:val="0"/>
          <w:sz w:val="20"/>
        </w:rPr>
        <w:t>t will be noticed individually to the indicated email address mentioned in reservation form.</w:t>
      </w:r>
    </w:p>
    <w:p w14:paraId="5182A930" w14:textId="77777777" w:rsidR="00C5400D" w:rsidRPr="00F90742" w:rsidRDefault="00AC5DE8" w:rsidP="00D36F1C">
      <w:pPr>
        <w:pStyle w:val="aff9"/>
        <w:numPr>
          <w:ilvl w:val="0"/>
          <w:numId w:val="16"/>
        </w:numPr>
        <w:spacing w:line="276" w:lineRule="auto"/>
        <w:ind w:leftChars="0"/>
        <w:rPr>
          <w:rFonts w:ascii="Arial" w:eastAsia="바탕" w:hAnsi="Arial" w:cs="Arial"/>
          <w:b/>
          <w:szCs w:val="20"/>
        </w:rPr>
      </w:pPr>
      <w:r>
        <w:rPr>
          <w:rFonts w:ascii="Arial" w:eastAsia="바탕" w:hAnsi="Arial" w:cs="Arial"/>
          <w:b/>
          <w:bCs/>
          <w:kern w:val="0"/>
          <w:szCs w:val="20"/>
        </w:rPr>
        <w:t>T</w:t>
      </w:r>
      <w:r w:rsidR="00192AE7">
        <w:rPr>
          <w:rFonts w:ascii="Arial" w:eastAsia="바탕" w:hAnsi="Arial" w:cs="Arial"/>
          <w:b/>
          <w:bCs/>
          <w:kern w:val="0"/>
          <w:szCs w:val="20"/>
        </w:rPr>
        <w:t>he full amount of</w:t>
      </w:r>
      <w:r w:rsidR="00177910">
        <w:rPr>
          <w:rFonts w:ascii="Arial" w:eastAsia="바탕" w:hAnsi="Arial" w:cs="Arial"/>
          <w:b/>
          <w:bCs/>
          <w:kern w:val="0"/>
          <w:szCs w:val="20"/>
        </w:rPr>
        <w:t xml:space="preserve"> </w:t>
      </w:r>
      <w:r w:rsidR="00776D56">
        <w:rPr>
          <w:rFonts w:ascii="Arial" w:eastAsia="바탕" w:hAnsi="Arial" w:cs="Arial"/>
          <w:b/>
          <w:bCs/>
          <w:kern w:val="0"/>
          <w:szCs w:val="20"/>
        </w:rPr>
        <w:t xml:space="preserve">your </w:t>
      </w:r>
      <w:r w:rsidR="00177910">
        <w:rPr>
          <w:rFonts w:ascii="Arial" w:eastAsia="바탕" w:hAnsi="Arial" w:cs="Arial"/>
          <w:b/>
          <w:bCs/>
          <w:kern w:val="0"/>
          <w:szCs w:val="20"/>
        </w:rPr>
        <w:t>selected</w:t>
      </w:r>
      <w:r w:rsidR="00192AE7">
        <w:rPr>
          <w:rFonts w:ascii="Arial" w:eastAsia="바탕" w:hAnsi="Arial" w:cs="Arial"/>
          <w:b/>
          <w:bCs/>
          <w:kern w:val="0"/>
          <w:szCs w:val="20"/>
        </w:rPr>
        <w:t xml:space="preserve"> tour</w:t>
      </w:r>
      <w:r w:rsidR="00C5400D" w:rsidRPr="00AC4D4C">
        <w:rPr>
          <w:rFonts w:ascii="Arial" w:eastAsia="바탕" w:hAnsi="Arial" w:cs="Arial"/>
          <w:b/>
          <w:bCs/>
          <w:kern w:val="0"/>
          <w:szCs w:val="20"/>
        </w:rPr>
        <w:t xml:space="preserve"> rate will be charged </w:t>
      </w:r>
      <w:r>
        <w:rPr>
          <w:rFonts w:ascii="Arial" w:eastAsia="바탕" w:hAnsi="Arial" w:cs="Arial"/>
          <w:b/>
          <w:bCs/>
          <w:kern w:val="0"/>
          <w:szCs w:val="20"/>
        </w:rPr>
        <w:t>with</w:t>
      </w:r>
      <w:r w:rsidR="00C5400D" w:rsidRPr="00AC4D4C">
        <w:rPr>
          <w:rFonts w:ascii="Arial" w:eastAsia="바탕" w:hAnsi="Arial" w:cs="Arial"/>
          <w:b/>
          <w:bCs/>
          <w:kern w:val="0"/>
          <w:szCs w:val="20"/>
        </w:rPr>
        <w:t xml:space="preserve"> the given card</w:t>
      </w:r>
      <w:r>
        <w:rPr>
          <w:rFonts w:ascii="Arial" w:eastAsia="바탕" w:hAnsi="Arial" w:cs="Arial"/>
          <w:b/>
          <w:bCs/>
          <w:kern w:val="0"/>
          <w:szCs w:val="20"/>
        </w:rPr>
        <w:t xml:space="preserve"> information</w:t>
      </w:r>
      <w:r w:rsidR="00C5400D" w:rsidRPr="00AC4D4C">
        <w:rPr>
          <w:rFonts w:ascii="Arial" w:eastAsia="바탕" w:hAnsi="Arial" w:cs="Arial"/>
          <w:b/>
          <w:bCs/>
          <w:kern w:val="0"/>
          <w:szCs w:val="20"/>
        </w:rPr>
        <w:t xml:space="preserve"> by </w:t>
      </w:r>
      <w:r>
        <w:rPr>
          <w:rFonts w:ascii="Arial" w:eastAsia="바탕" w:hAnsi="Arial" w:cs="Arial"/>
          <w:b/>
          <w:bCs/>
          <w:kern w:val="0"/>
          <w:szCs w:val="20"/>
        </w:rPr>
        <w:t>Tour</w:t>
      </w:r>
      <w:r w:rsidR="00C5400D" w:rsidRPr="00AC4D4C">
        <w:rPr>
          <w:rFonts w:ascii="Arial" w:eastAsia="바탕" w:hAnsi="Arial" w:cs="Arial"/>
          <w:b/>
          <w:bCs/>
          <w:kern w:val="0"/>
          <w:szCs w:val="20"/>
        </w:rPr>
        <w:t xml:space="preserve"> Bureau (</w:t>
      </w:r>
      <w:r>
        <w:rPr>
          <w:rFonts w:ascii="Arial" w:hAnsi="Arial" w:cs="Arial"/>
          <w:b/>
          <w:bCs/>
          <w:szCs w:val="20"/>
        </w:rPr>
        <w:t>G</w:t>
      </w:r>
      <w:r w:rsidR="006A1FCF">
        <w:rPr>
          <w:rFonts w:ascii="Arial" w:hAnsi="Arial" w:cs="Arial"/>
          <w:b/>
          <w:bCs/>
          <w:szCs w:val="20"/>
        </w:rPr>
        <w:t>TN Co, Ltd</w:t>
      </w:r>
      <w:r w:rsidR="00C5400D" w:rsidRPr="00AC4D4C">
        <w:rPr>
          <w:rFonts w:ascii="Arial" w:hAnsi="Arial" w:cs="Arial"/>
          <w:b/>
          <w:bCs/>
          <w:szCs w:val="20"/>
        </w:rPr>
        <w:t>)</w:t>
      </w:r>
      <w:r w:rsidR="00C5400D" w:rsidRPr="00AC4D4C">
        <w:rPr>
          <w:rFonts w:ascii="Arial" w:eastAsia="바탕" w:hAnsi="Arial" w:cs="Arial"/>
          <w:b/>
          <w:bCs/>
          <w:kern w:val="0"/>
          <w:szCs w:val="20"/>
        </w:rPr>
        <w:t xml:space="preserve"> within one week from the </w:t>
      </w:r>
      <w:r w:rsidR="003E4A47">
        <w:rPr>
          <w:rFonts w:ascii="Arial" w:eastAsia="바탕" w:hAnsi="Arial" w:cs="Arial" w:hint="eastAsia"/>
          <w:b/>
          <w:bCs/>
          <w:kern w:val="0"/>
          <w:szCs w:val="20"/>
        </w:rPr>
        <w:t>day of each tour</w:t>
      </w:r>
      <w:r w:rsidR="003E4A47">
        <w:rPr>
          <w:rFonts w:ascii="Arial" w:eastAsia="바탕" w:hAnsi="Arial" w:cs="Arial"/>
          <w:b/>
          <w:bCs/>
          <w:kern w:val="0"/>
          <w:szCs w:val="20"/>
        </w:rPr>
        <w:t>’s confirmation.</w:t>
      </w:r>
    </w:p>
    <w:p w14:paraId="1CA1736D" w14:textId="77777777" w:rsidR="00C5400D" w:rsidRPr="00AC4D4C" w:rsidRDefault="00C5400D" w:rsidP="00D36F1C">
      <w:pPr>
        <w:pStyle w:val="14"/>
        <w:numPr>
          <w:ilvl w:val="0"/>
          <w:numId w:val="16"/>
        </w:numPr>
        <w:spacing w:beforeLines="20" w:before="48" w:line="276" w:lineRule="auto"/>
        <w:rPr>
          <w:rFonts w:ascii="Arial" w:eastAsia="바탕" w:hAnsi="Arial"/>
          <w:bCs w:val="0"/>
          <w:kern w:val="0"/>
          <w:sz w:val="20"/>
        </w:rPr>
      </w:pPr>
      <w:r w:rsidRPr="00AC4D4C">
        <w:rPr>
          <w:rFonts w:ascii="Arial" w:eastAsia="바탕" w:hAnsi="Arial"/>
          <w:bCs w:val="0"/>
          <w:kern w:val="0"/>
          <w:sz w:val="20"/>
        </w:rPr>
        <w:t xml:space="preserve">Confirmation letter will be sent when </w:t>
      </w:r>
      <w:r w:rsidR="00192AE7">
        <w:rPr>
          <w:rFonts w:ascii="Arial" w:eastAsia="바탕" w:hAnsi="Arial"/>
          <w:bCs w:val="0"/>
          <w:kern w:val="0"/>
          <w:sz w:val="20"/>
        </w:rPr>
        <w:t xml:space="preserve">the tour </w:t>
      </w:r>
      <w:r w:rsidR="0044049D">
        <w:rPr>
          <w:rFonts w:ascii="Arial" w:eastAsia="바탕" w:hAnsi="Arial"/>
          <w:bCs w:val="0"/>
          <w:kern w:val="0"/>
          <w:sz w:val="20"/>
        </w:rPr>
        <w:t>payment</w:t>
      </w:r>
      <w:r w:rsidRPr="00AC4D4C">
        <w:rPr>
          <w:rFonts w:ascii="Arial" w:eastAsia="바탕" w:hAnsi="Arial"/>
          <w:bCs w:val="0"/>
          <w:kern w:val="0"/>
          <w:sz w:val="20"/>
        </w:rPr>
        <w:t xml:space="preserve"> is made.</w:t>
      </w:r>
    </w:p>
    <w:p w14:paraId="78D5E008" w14:textId="77777777" w:rsidR="003B6636" w:rsidRPr="003A534D" w:rsidRDefault="004A4279" w:rsidP="00D36F1C">
      <w:pPr>
        <w:pStyle w:val="14"/>
        <w:numPr>
          <w:ilvl w:val="0"/>
          <w:numId w:val="16"/>
        </w:numPr>
        <w:spacing w:beforeLines="20" w:before="48" w:line="276" w:lineRule="auto"/>
        <w:rPr>
          <w:rFonts w:ascii="Arial" w:eastAsia="바탕" w:hAnsi="Arial"/>
          <w:kern w:val="0"/>
          <w:sz w:val="20"/>
        </w:rPr>
      </w:pPr>
      <w:r w:rsidRPr="00F90742">
        <w:rPr>
          <w:rFonts w:ascii="Arial" w:hAnsi="Arial"/>
          <w:b w:val="0"/>
          <w:sz w:val="20"/>
        </w:rPr>
        <w:t xml:space="preserve">If you do not have any credit card, you should remit </w:t>
      </w:r>
      <w:r w:rsidR="0062444A">
        <w:rPr>
          <w:rFonts w:ascii="Arial" w:hAnsi="Arial"/>
          <w:b w:val="0"/>
          <w:sz w:val="20"/>
        </w:rPr>
        <w:t>the tour fee(s)</w:t>
      </w:r>
      <w:r w:rsidRPr="00F90742">
        <w:rPr>
          <w:rFonts w:ascii="Arial" w:hAnsi="Arial"/>
          <w:b w:val="0"/>
          <w:sz w:val="20"/>
        </w:rPr>
        <w:t xml:space="preserve"> to </w:t>
      </w:r>
      <w:r w:rsidR="00685EA9">
        <w:rPr>
          <w:rFonts w:ascii="Arial" w:hAnsi="Arial"/>
          <w:b w:val="0"/>
          <w:sz w:val="20"/>
        </w:rPr>
        <w:t>the Tour</w:t>
      </w:r>
      <w:r w:rsidRPr="00F90742">
        <w:rPr>
          <w:rFonts w:ascii="Arial" w:hAnsi="Arial"/>
          <w:b w:val="0"/>
          <w:sz w:val="20"/>
        </w:rPr>
        <w:t xml:space="preserve"> Bureau </w:t>
      </w:r>
      <w:r w:rsidR="00685EA9" w:rsidRPr="003A534D">
        <w:rPr>
          <w:rFonts w:ascii="Arial" w:hAnsi="Arial"/>
          <w:sz w:val="20"/>
        </w:rPr>
        <w:t xml:space="preserve">at least </w:t>
      </w:r>
      <w:r w:rsidRPr="003A534D">
        <w:rPr>
          <w:rFonts w:ascii="Arial" w:hAnsi="Arial"/>
          <w:sz w:val="20"/>
        </w:rPr>
        <w:t xml:space="preserve">within </w:t>
      </w:r>
      <w:proofErr w:type="gramStart"/>
      <w:r w:rsidR="00685EA9" w:rsidRPr="003A534D">
        <w:rPr>
          <w:rFonts w:ascii="Arial" w:hAnsi="Arial"/>
          <w:sz w:val="20"/>
        </w:rPr>
        <w:t>two</w:t>
      </w:r>
      <w:proofErr w:type="gramEnd"/>
    </w:p>
    <w:p w14:paraId="40007F07" w14:textId="77777777" w:rsidR="00C71822" w:rsidRPr="0056173D" w:rsidRDefault="00685EA9" w:rsidP="003B6636">
      <w:pPr>
        <w:pStyle w:val="14"/>
        <w:spacing w:beforeLines="20" w:before="48" w:line="276" w:lineRule="auto"/>
        <w:ind w:left="800"/>
        <w:rPr>
          <w:rFonts w:ascii="Arial" w:eastAsia="바탕" w:hAnsi="Arial"/>
          <w:kern w:val="0"/>
          <w:sz w:val="20"/>
        </w:rPr>
      </w:pPr>
      <w:r w:rsidRPr="003A534D">
        <w:rPr>
          <w:rFonts w:ascii="Arial" w:hAnsi="Arial"/>
          <w:sz w:val="20"/>
        </w:rPr>
        <w:t>w</w:t>
      </w:r>
      <w:r w:rsidR="004A4279" w:rsidRPr="003A534D">
        <w:rPr>
          <w:rFonts w:ascii="Arial" w:hAnsi="Arial"/>
          <w:sz w:val="20"/>
        </w:rPr>
        <w:t>eek</w:t>
      </w:r>
      <w:r w:rsidRPr="003A534D">
        <w:rPr>
          <w:rFonts w:ascii="Arial" w:hAnsi="Arial"/>
          <w:sz w:val="20"/>
        </w:rPr>
        <w:t>s prior to the tour date</w:t>
      </w:r>
      <w:r>
        <w:rPr>
          <w:rFonts w:ascii="Arial" w:hAnsi="Arial"/>
          <w:b w:val="0"/>
          <w:sz w:val="20"/>
        </w:rPr>
        <w:t>.</w:t>
      </w:r>
      <w:r w:rsidR="004A4279" w:rsidRPr="00F90742">
        <w:rPr>
          <w:rFonts w:ascii="Arial" w:hAnsi="Arial"/>
          <w:b w:val="0"/>
          <w:sz w:val="20"/>
        </w:rPr>
        <w:t xml:space="preserve"> </w:t>
      </w:r>
      <w:r w:rsidR="002430D7">
        <w:rPr>
          <w:rFonts w:ascii="Arial" w:hAnsi="Arial"/>
          <w:b w:val="0"/>
          <w:sz w:val="20"/>
        </w:rPr>
        <w:t>(</w:t>
      </w:r>
      <w:r w:rsidR="00C7168B" w:rsidRPr="006C1B9D">
        <w:rPr>
          <w:rFonts w:ascii="맑은 고딕" w:hAnsi="맑은 고딕" w:cs="맑은 고딕" w:hint="eastAsia"/>
          <w:sz w:val="20"/>
        </w:rPr>
        <w:t>※</w:t>
      </w:r>
      <w:r w:rsidR="00C7168B">
        <w:rPr>
          <w:rFonts w:ascii="맑은 고딕" w:hAnsi="맑은 고딕" w:cs="맑은 고딕"/>
          <w:b w:val="0"/>
          <w:sz w:val="20"/>
        </w:rPr>
        <w:t xml:space="preserve"> </w:t>
      </w:r>
      <w:r w:rsidR="002430D7">
        <w:rPr>
          <w:rFonts w:ascii="Arial" w:hAnsi="Arial"/>
          <w:b w:val="0"/>
          <w:sz w:val="20"/>
        </w:rPr>
        <w:t>Please refer to the</w:t>
      </w:r>
      <w:r w:rsidR="003E4A47">
        <w:rPr>
          <w:rFonts w:ascii="Arial" w:hAnsi="Arial"/>
          <w:b w:val="0"/>
          <w:sz w:val="20"/>
        </w:rPr>
        <w:t xml:space="preserve"> bank</w:t>
      </w:r>
      <w:r w:rsidR="002430D7">
        <w:rPr>
          <w:rFonts w:ascii="Arial" w:hAnsi="Arial"/>
          <w:b w:val="0"/>
          <w:sz w:val="20"/>
        </w:rPr>
        <w:t xml:space="preserve"> info </w:t>
      </w:r>
      <w:r w:rsidR="003E4A47">
        <w:rPr>
          <w:rFonts w:ascii="Arial" w:hAnsi="Arial"/>
          <w:b w:val="0"/>
          <w:sz w:val="20"/>
        </w:rPr>
        <w:t>on the last page</w:t>
      </w:r>
      <w:r w:rsidR="0056173D">
        <w:rPr>
          <w:rFonts w:ascii="Arial" w:hAnsi="Arial"/>
          <w:b w:val="0"/>
          <w:sz w:val="20"/>
        </w:rPr>
        <w:t xml:space="preserve">) </w:t>
      </w:r>
      <w:r w:rsidR="003E4A47" w:rsidRPr="0056173D">
        <w:rPr>
          <w:rFonts w:ascii="Arial" w:hAnsi="Arial"/>
          <w:sz w:val="20"/>
        </w:rPr>
        <w:t>Otherwise the tour reservation will be cancelled automatically.</w:t>
      </w:r>
    </w:p>
    <w:p w14:paraId="6E160D93" w14:textId="77777777" w:rsidR="007C355A" w:rsidRPr="00214263" w:rsidRDefault="00394722" w:rsidP="00D36F1C">
      <w:pPr>
        <w:pStyle w:val="14"/>
        <w:numPr>
          <w:ilvl w:val="0"/>
          <w:numId w:val="16"/>
        </w:numPr>
        <w:spacing w:beforeLines="20" w:before="48" w:line="276" w:lineRule="auto"/>
        <w:rPr>
          <w:rFonts w:ascii="Arial" w:eastAsia="바탕" w:hAnsi="Arial"/>
          <w:kern w:val="0"/>
          <w:sz w:val="20"/>
        </w:rPr>
      </w:pPr>
      <w:r w:rsidRPr="00214263">
        <w:rPr>
          <w:rFonts w:ascii="맑은 고딕" w:hAnsi="맑은 고딕" w:cs="맑은 고딕" w:hint="eastAsia"/>
          <w:sz w:val="20"/>
        </w:rPr>
        <w:t>※</w:t>
      </w:r>
      <w:r w:rsidRPr="00214263">
        <w:rPr>
          <w:rFonts w:ascii="맑은 고딕" w:hAnsi="맑은 고딕" w:cs="맑은 고딕"/>
          <w:sz w:val="20"/>
        </w:rPr>
        <w:t xml:space="preserve"> </w:t>
      </w:r>
      <w:r w:rsidR="00C71822" w:rsidRPr="00214263">
        <w:rPr>
          <w:rFonts w:ascii="Arial" w:hAnsi="Arial"/>
          <w:sz w:val="20"/>
        </w:rPr>
        <w:t>Please note, the remittance fee should be borne by the sender</w:t>
      </w:r>
      <w:r w:rsidRPr="00214263">
        <w:rPr>
          <w:rFonts w:ascii="Arial" w:hAnsi="Arial"/>
          <w:sz w:val="20"/>
        </w:rPr>
        <w:t>. It is not included in the tour rate.</w:t>
      </w:r>
    </w:p>
    <w:p w14:paraId="5F13BF08" w14:textId="77777777" w:rsidR="00AC4D4C" w:rsidRPr="00AC4D4C" w:rsidRDefault="00AC4D4C" w:rsidP="00AC4D4C">
      <w:pPr>
        <w:pStyle w:val="14"/>
        <w:numPr>
          <w:ilvl w:val="0"/>
          <w:numId w:val="16"/>
        </w:numPr>
        <w:spacing w:beforeLines="20" w:before="48" w:line="276" w:lineRule="auto"/>
        <w:rPr>
          <w:rFonts w:ascii="Arial" w:eastAsia="바탕" w:hAnsi="Arial"/>
          <w:kern w:val="0"/>
          <w:sz w:val="20"/>
        </w:rPr>
      </w:pPr>
      <w:r w:rsidRPr="00AC4D4C">
        <w:rPr>
          <w:rFonts w:ascii="Arial" w:eastAsia="바탕" w:hAnsi="Arial"/>
          <w:b w:val="0"/>
          <w:kern w:val="0"/>
          <w:sz w:val="20"/>
        </w:rPr>
        <w:t xml:space="preserve">Receipt will be issued by the </w:t>
      </w:r>
      <w:r w:rsidR="001F35C2">
        <w:rPr>
          <w:rFonts w:ascii="Arial" w:eastAsia="바탕" w:hAnsi="Arial"/>
          <w:b w:val="0"/>
          <w:kern w:val="0"/>
          <w:sz w:val="20"/>
        </w:rPr>
        <w:t>Tour</w:t>
      </w:r>
      <w:r w:rsidRPr="00AC4D4C">
        <w:rPr>
          <w:rFonts w:ascii="Arial" w:eastAsia="바탕" w:hAnsi="Arial"/>
          <w:b w:val="0"/>
          <w:kern w:val="0"/>
          <w:sz w:val="20"/>
        </w:rPr>
        <w:t xml:space="preserve"> Bureau upon</w:t>
      </w:r>
      <w:r w:rsidR="00F11C8A">
        <w:rPr>
          <w:rFonts w:ascii="Arial" w:eastAsia="바탕" w:hAnsi="Arial"/>
          <w:b w:val="0"/>
          <w:kern w:val="0"/>
          <w:sz w:val="20"/>
        </w:rPr>
        <w:t xml:space="preserve"> individual</w:t>
      </w:r>
      <w:r w:rsidR="00CE7C59">
        <w:rPr>
          <w:rFonts w:ascii="Arial" w:eastAsia="바탕" w:hAnsi="Arial"/>
          <w:b w:val="0"/>
          <w:kern w:val="0"/>
          <w:sz w:val="20"/>
        </w:rPr>
        <w:t xml:space="preserve"> request</w:t>
      </w:r>
      <w:r w:rsidR="00392A58">
        <w:rPr>
          <w:rFonts w:ascii="Arial" w:eastAsia="바탕" w:hAnsi="Arial"/>
          <w:b w:val="0"/>
          <w:kern w:val="0"/>
          <w:sz w:val="20"/>
        </w:rPr>
        <w:t xml:space="preserve"> within a week via</w:t>
      </w:r>
      <w:r w:rsidRPr="00AC4D4C">
        <w:rPr>
          <w:rFonts w:ascii="Arial" w:eastAsia="바탕" w:hAnsi="Arial"/>
          <w:b w:val="0"/>
          <w:kern w:val="0"/>
          <w:sz w:val="20"/>
        </w:rPr>
        <w:t xml:space="preserve"> </w:t>
      </w:r>
      <w:r w:rsidR="00967F9E">
        <w:rPr>
          <w:rFonts w:ascii="Arial" w:eastAsia="바탕" w:hAnsi="Arial"/>
          <w:b w:val="0"/>
          <w:kern w:val="0"/>
          <w:sz w:val="20"/>
        </w:rPr>
        <w:t xml:space="preserve">mail </w:t>
      </w:r>
      <w:r w:rsidR="003F63D3">
        <w:rPr>
          <w:rFonts w:ascii="Arial" w:eastAsia="바탕" w:hAnsi="Arial"/>
          <w:b w:val="0"/>
          <w:kern w:val="0"/>
          <w:sz w:val="20"/>
        </w:rPr>
        <w:t>after the event period</w:t>
      </w:r>
      <w:r w:rsidRPr="00AC4D4C">
        <w:rPr>
          <w:rFonts w:ascii="Arial" w:eastAsia="바탕" w:hAnsi="Arial"/>
          <w:b w:val="0"/>
          <w:kern w:val="0"/>
          <w:sz w:val="20"/>
        </w:rPr>
        <w:t>.</w:t>
      </w:r>
    </w:p>
    <w:p w14:paraId="13946ED9" w14:textId="77777777" w:rsidR="00C17B5C" w:rsidRPr="00F90742" w:rsidRDefault="00C17B5C" w:rsidP="00D36F1C">
      <w:pPr>
        <w:numPr>
          <w:ilvl w:val="0"/>
          <w:numId w:val="9"/>
        </w:numPr>
        <w:pBdr>
          <w:top w:val="none" w:sz="2" w:space="8" w:color="000000"/>
          <w:left w:val="none" w:sz="2" w:space="0" w:color="000000"/>
          <w:bottom w:val="none" w:sz="2" w:space="0" w:color="000000"/>
          <w:right w:val="none" w:sz="2" w:space="0" w:color="000000"/>
        </w:pBdr>
        <w:snapToGrid w:val="0"/>
        <w:spacing w:line="276" w:lineRule="auto"/>
        <w:textAlignment w:val="baseline"/>
        <w:outlineLvl w:val="0"/>
        <w:rPr>
          <w:rFonts w:ascii="Arial" w:eastAsia="맑은 고딕" w:hAnsi="Arial" w:cs="Arial"/>
          <w:color w:val="0070C0"/>
          <w:sz w:val="20"/>
          <w:szCs w:val="20"/>
        </w:rPr>
      </w:pPr>
      <w:r w:rsidRPr="00F90742">
        <w:rPr>
          <w:rFonts w:ascii="Arial" w:eastAsia="맑은 고딕" w:hAnsi="Arial" w:cs="Arial"/>
          <w:b/>
          <w:color w:val="0070C0"/>
          <w:sz w:val="20"/>
          <w:szCs w:val="20"/>
        </w:rPr>
        <w:t xml:space="preserve">[General </w:t>
      </w:r>
      <w:r w:rsidR="00DC06A2">
        <w:rPr>
          <w:rFonts w:ascii="Arial" w:eastAsia="맑은 고딕" w:hAnsi="Arial" w:cs="Arial"/>
          <w:b/>
          <w:color w:val="0070C0"/>
          <w:sz w:val="20"/>
          <w:szCs w:val="20"/>
          <w:lang w:eastAsia="ko-KR"/>
        </w:rPr>
        <w:t>Notice</w:t>
      </w:r>
      <w:r w:rsidRPr="00F90742">
        <w:rPr>
          <w:rFonts w:ascii="Arial" w:eastAsia="맑은 고딕" w:hAnsi="Arial" w:cs="Arial"/>
          <w:b/>
          <w:color w:val="0070C0"/>
          <w:sz w:val="20"/>
          <w:szCs w:val="20"/>
        </w:rPr>
        <w:t>]</w:t>
      </w:r>
    </w:p>
    <w:p w14:paraId="406D459C" w14:textId="77777777" w:rsidR="00AF2BC4" w:rsidRPr="00F90742" w:rsidRDefault="00AF2BC4" w:rsidP="00D36F1C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b w:val="0"/>
          <w:sz w:val="20"/>
        </w:rPr>
      </w:pPr>
      <w:r w:rsidRPr="00F90742">
        <w:rPr>
          <w:rFonts w:ascii="Arial" w:hAnsi="Arial"/>
          <w:b w:val="0"/>
          <w:sz w:val="20"/>
        </w:rPr>
        <w:t xml:space="preserve">The </w:t>
      </w:r>
      <w:r w:rsidR="00AB6415">
        <w:rPr>
          <w:rFonts w:ascii="Arial" w:hAnsi="Arial"/>
          <w:b w:val="0"/>
          <w:sz w:val="20"/>
        </w:rPr>
        <w:t>tour</w:t>
      </w:r>
      <w:r w:rsidRPr="00F90742">
        <w:rPr>
          <w:rFonts w:ascii="Arial" w:hAnsi="Arial"/>
          <w:b w:val="0"/>
          <w:sz w:val="20"/>
        </w:rPr>
        <w:t xml:space="preserve"> reservation will be processed on a first-come, first-served basis.</w:t>
      </w:r>
    </w:p>
    <w:p w14:paraId="3B145627" w14:textId="77777777" w:rsidR="009E12BE" w:rsidRPr="00A93599" w:rsidRDefault="009E12BE" w:rsidP="00A93599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b w:val="0"/>
          <w:sz w:val="20"/>
        </w:rPr>
      </w:pPr>
      <w:r w:rsidRPr="00F90742">
        <w:rPr>
          <w:rFonts w:ascii="Arial" w:hAnsi="Arial"/>
          <w:b w:val="0"/>
          <w:sz w:val="20"/>
        </w:rPr>
        <w:t xml:space="preserve">The </w:t>
      </w:r>
      <w:r w:rsidR="00A93599">
        <w:rPr>
          <w:rFonts w:ascii="Arial" w:hAnsi="Arial"/>
          <w:b w:val="0"/>
          <w:sz w:val="20"/>
        </w:rPr>
        <w:t>tour programs</w:t>
      </w:r>
      <w:r w:rsidRPr="00F90742">
        <w:rPr>
          <w:rFonts w:ascii="Arial" w:hAnsi="Arial"/>
          <w:b w:val="0"/>
          <w:sz w:val="20"/>
        </w:rPr>
        <w:t xml:space="preserve"> </w:t>
      </w:r>
      <w:r w:rsidR="00A93599">
        <w:rPr>
          <w:rFonts w:ascii="Arial" w:hAnsi="Arial"/>
          <w:b w:val="0"/>
          <w:sz w:val="20"/>
        </w:rPr>
        <w:t>will be</w:t>
      </w:r>
      <w:r w:rsidRPr="00F90742">
        <w:rPr>
          <w:rFonts w:ascii="Arial" w:hAnsi="Arial"/>
          <w:b w:val="0"/>
          <w:sz w:val="20"/>
        </w:rPr>
        <w:t xml:space="preserve"> </w:t>
      </w:r>
      <w:r w:rsidR="006866EC">
        <w:rPr>
          <w:rFonts w:ascii="Arial" w:hAnsi="Arial"/>
          <w:b w:val="0"/>
          <w:sz w:val="20"/>
        </w:rPr>
        <w:t xml:space="preserve">operated </w:t>
      </w:r>
      <w:r w:rsidR="00A93599">
        <w:rPr>
          <w:rFonts w:ascii="Arial" w:hAnsi="Arial"/>
          <w:b w:val="0"/>
          <w:sz w:val="20"/>
        </w:rPr>
        <w:t>on</w:t>
      </w:r>
      <w:r w:rsidRPr="00F90742">
        <w:rPr>
          <w:rFonts w:ascii="Arial" w:hAnsi="Arial"/>
          <w:b w:val="0"/>
          <w:sz w:val="20"/>
        </w:rPr>
        <w:t xml:space="preserve"> </w:t>
      </w:r>
      <w:r w:rsidR="00A93599" w:rsidRPr="00C30122">
        <w:rPr>
          <w:rFonts w:ascii="Arial" w:hAnsi="Arial"/>
          <w:color w:val="C00000"/>
          <w:sz w:val="20"/>
          <w:u w:val="double"/>
        </w:rPr>
        <w:t>14</w:t>
      </w:r>
      <w:r w:rsidR="00A93599" w:rsidRPr="00C30122">
        <w:rPr>
          <w:rFonts w:ascii="Arial" w:hAnsi="Arial"/>
          <w:color w:val="C00000"/>
          <w:sz w:val="20"/>
          <w:u w:val="double"/>
          <w:vertAlign w:val="superscript"/>
        </w:rPr>
        <w:t>th</w:t>
      </w:r>
      <w:r w:rsidR="00A93599" w:rsidRPr="00C30122">
        <w:rPr>
          <w:rFonts w:ascii="Arial" w:hAnsi="Arial"/>
          <w:color w:val="C00000"/>
          <w:sz w:val="20"/>
          <w:u w:val="double"/>
        </w:rPr>
        <w:t>, 15</w:t>
      </w:r>
      <w:proofErr w:type="gramStart"/>
      <w:r w:rsidR="00A93599" w:rsidRPr="00C30122">
        <w:rPr>
          <w:rFonts w:ascii="Arial" w:hAnsi="Arial"/>
          <w:color w:val="C00000"/>
          <w:sz w:val="20"/>
          <w:u w:val="double"/>
          <w:vertAlign w:val="superscript"/>
        </w:rPr>
        <w:t>th</w:t>
      </w:r>
      <w:r w:rsidR="00A93599" w:rsidRPr="00C30122">
        <w:rPr>
          <w:rFonts w:ascii="Arial" w:hAnsi="Arial"/>
          <w:color w:val="C00000"/>
          <w:sz w:val="20"/>
          <w:u w:val="double"/>
        </w:rPr>
        <w:t xml:space="preserve"> ,</w:t>
      </w:r>
      <w:proofErr w:type="gramEnd"/>
      <w:r w:rsidR="00A93599" w:rsidRPr="00C30122">
        <w:rPr>
          <w:rFonts w:ascii="Arial" w:hAnsi="Arial"/>
          <w:color w:val="C00000"/>
          <w:sz w:val="20"/>
          <w:u w:val="double"/>
        </w:rPr>
        <w:t xml:space="preserve"> 20</w:t>
      </w:r>
      <w:r w:rsidR="00A93599" w:rsidRPr="00C30122">
        <w:rPr>
          <w:rFonts w:ascii="Arial" w:hAnsi="Arial"/>
          <w:color w:val="C00000"/>
          <w:sz w:val="20"/>
          <w:u w:val="double"/>
          <w:vertAlign w:val="superscript"/>
        </w:rPr>
        <w:t>th</w:t>
      </w:r>
      <w:r w:rsidR="00A93599" w:rsidRPr="00C30122">
        <w:rPr>
          <w:rFonts w:ascii="Arial" w:hAnsi="Arial"/>
          <w:color w:val="C00000"/>
          <w:sz w:val="20"/>
          <w:u w:val="double"/>
        </w:rPr>
        <w:t xml:space="preserve"> of </w:t>
      </w:r>
      <w:r w:rsidR="000E3A2A">
        <w:rPr>
          <w:rFonts w:ascii="Arial" w:hAnsi="Arial"/>
          <w:color w:val="C00000"/>
          <w:sz w:val="20"/>
          <w:u w:val="double"/>
        </w:rPr>
        <w:t>April</w:t>
      </w:r>
      <w:r w:rsidR="005E6A68" w:rsidRPr="005E6A68">
        <w:rPr>
          <w:rFonts w:ascii="Arial" w:hAnsi="Arial"/>
          <w:b w:val="0"/>
          <w:color w:val="C00000"/>
          <w:sz w:val="20"/>
        </w:rPr>
        <w:t>.</w:t>
      </w:r>
      <w:r w:rsidR="00A93599">
        <w:rPr>
          <w:rFonts w:ascii="Arial" w:hAnsi="Arial"/>
          <w:b w:val="0"/>
          <w:sz w:val="20"/>
        </w:rPr>
        <w:t xml:space="preserve"> </w:t>
      </w:r>
      <w:r w:rsidR="00427B93">
        <w:rPr>
          <w:rFonts w:ascii="Arial" w:hAnsi="Arial"/>
          <w:b w:val="0"/>
          <w:sz w:val="20"/>
        </w:rPr>
        <w:t>For any changes and</w:t>
      </w:r>
      <w:r w:rsidR="005E6A68">
        <w:rPr>
          <w:rFonts w:ascii="Arial" w:hAnsi="Arial"/>
          <w:b w:val="0"/>
          <w:sz w:val="20"/>
        </w:rPr>
        <w:t xml:space="preserve"> cancellation,</w:t>
      </w:r>
      <w:r w:rsidRPr="00A93599">
        <w:rPr>
          <w:rFonts w:ascii="Arial" w:hAnsi="Arial"/>
          <w:b w:val="0"/>
          <w:sz w:val="20"/>
        </w:rPr>
        <w:t xml:space="preserve"> please contact the </w:t>
      </w:r>
      <w:r w:rsidR="001B0171">
        <w:rPr>
          <w:rFonts w:ascii="Arial" w:hAnsi="Arial"/>
          <w:b w:val="0"/>
          <w:sz w:val="20"/>
        </w:rPr>
        <w:t>Tour</w:t>
      </w:r>
      <w:r w:rsidRPr="00A93599">
        <w:rPr>
          <w:rFonts w:ascii="Arial" w:hAnsi="Arial"/>
          <w:b w:val="0"/>
          <w:sz w:val="20"/>
        </w:rPr>
        <w:t xml:space="preserve"> </w:t>
      </w:r>
      <w:r w:rsidR="001B0171">
        <w:rPr>
          <w:rFonts w:ascii="Arial" w:hAnsi="Arial"/>
          <w:b w:val="0"/>
          <w:sz w:val="20"/>
        </w:rPr>
        <w:t>B</w:t>
      </w:r>
      <w:r w:rsidRPr="00A93599">
        <w:rPr>
          <w:rFonts w:ascii="Arial" w:hAnsi="Arial"/>
          <w:b w:val="0"/>
          <w:sz w:val="20"/>
        </w:rPr>
        <w:t xml:space="preserve">ureau directly </w:t>
      </w:r>
      <w:r w:rsidR="001B0171">
        <w:rPr>
          <w:rFonts w:ascii="Arial" w:hAnsi="Arial"/>
          <w:b w:val="0"/>
          <w:sz w:val="20"/>
        </w:rPr>
        <w:t>via</w:t>
      </w:r>
      <w:r w:rsidRPr="00A93599">
        <w:rPr>
          <w:rFonts w:ascii="Arial" w:hAnsi="Arial"/>
          <w:b w:val="0"/>
          <w:sz w:val="20"/>
        </w:rPr>
        <w:t xml:space="preserve"> email</w:t>
      </w:r>
      <w:r w:rsidR="003058B8">
        <w:rPr>
          <w:rFonts w:ascii="Arial" w:hAnsi="Arial"/>
          <w:b w:val="0"/>
          <w:sz w:val="20"/>
        </w:rPr>
        <w:t xml:space="preserve"> </w:t>
      </w:r>
      <w:r w:rsidRPr="00A93599">
        <w:rPr>
          <w:rFonts w:ascii="Arial" w:hAnsi="Arial"/>
          <w:b w:val="0"/>
          <w:sz w:val="20"/>
        </w:rPr>
        <w:t>(</w:t>
      </w:r>
      <w:r w:rsidR="001B0171" w:rsidRPr="00BE20D8">
        <w:rPr>
          <w:rFonts w:ascii="Arial" w:hAnsi="Arial"/>
          <w:color w:val="4472C4"/>
          <w:sz w:val="20"/>
        </w:rPr>
        <w:t>gtn@gtn.or.kr</w:t>
      </w:r>
      <w:r w:rsidR="00A40263">
        <w:rPr>
          <w:rFonts w:ascii="Arial" w:hAnsi="Arial"/>
          <w:b w:val="0"/>
          <w:sz w:val="20"/>
        </w:rPr>
        <w:t>).</w:t>
      </w:r>
    </w:p>
    <w:p w14:paraId="1639DFE6" w14:textId="77777777" w:rsidR="00262F47" w:rsidRPr="00262F47" w:rsidRDefault="00AF4202" w:rsidP="00262F47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b w:val="0"/>
          <w:sz w:val="20"/>
        </w:rPr>
      </w:pPr>
      <w:r w:rsidRPr="00F90742">
        <w:rPr>
          <w:rFonts w:ascii="Arial" w:hAnsi="Arial"/>
          <w:b w:val="0"/>
          <w:sz w:val="20"/>
        </w:rPr>
        <w:t>Reservation Deadline</w:t>
      </w:r>
      <w:r w:rsidR="00ED18C4" w:rsidRPr="00F90742">
        <w:rPr>
          <w:rFonts w:ascii="Arial" w:hAnsi="Arial"/>
          <w:b w:val="0"/>
          <w:sz w:val="20"/>
        </w:rPr>
        <w:t>:</w:t>
      </w:r>
      <w:r w:rsidR="009C791A">
        <w:rPr>
          <w:rFonts w:ascii="Arial" w:hAnsi="Arial"/>
          <w:color w:val="C00000"/>
          <w:sz w:val="20"/>
          <w:u w:val="double"/>
        </w:rPr>
        <w:t>2</w:t>
      </w:r>
      <w:r w:rsidR="00F377F7">
        <w:rPr>
          <w:rFonts w:ascii="Arial" w:hAnsi="Arial"/>
          <w:color w:val="C00000"/>
          <w:sz w:val="20"/>
          <w:u w:val="double"/>
        </w:rPr>
        <w:t>6</w:t>
      </w:r>
      <w:r w:rsidR="00262F47" w:rsidRPr="00241E5E">
        <w:rPr>
          <w:rFonts w:ascii="Arial" w:hAnsi="Arial"/>
          <w:color w:val="C00000"/>
          <w:sz w:val="20"/>
          <w:u w:val="double"/>
          <w:vertAlign w:val="superscript"/>
        </w:rPr>
        <w:t>th</w:t>
      </w:r>
      <w:r w:rsidR="00262F47" w:rsidRPr="00241E5E">
        <w:rPr>
          <w:rFonts w:ascii="Arial" w:hAnsi="Arial"/>
          <w:color w:val="C00000"/>
          <w:sz w:val="20"/>
          <w:u w:val="double"/>
        </w:rPr>
        <w:t xml:space="preserve"> Ma</w:t>
      </w:r>
      <w:r w:rsidR="003A708F">
        <w:rPr>
          <w:rFonts w:ascii="Arial" w:hAnsi="Arial"/>
          <w:color w:val="C00000"/>
          <w:sz w:val="20"/>
          <w:u w:val="double"/>
        </w:rPr>
        <w:t>r</w:t>
      </w:r>
      <w:r w:rsidR="00942775">
        <w:rPr>
          <w:rFonts w:ascii="Arial" w:hAnsi="Arial"/>
          <w:color w:val="C00000"/>
          <w:sz w:val="20"/>
          <w:u w:val="double"/>
        </w:rPr>
        <w:t xml:space="preserve"> </w:t>
      </w:r>
      <w:r w:rsidR="00262F47" w:rsidRPr="00241E5E">
        <w:rPr>
          <w:rFonts w:ascii="Arial" w:hAnsi="Arial"/>
          <w:color w:val="C00000"/>
          <w:sz w:val="20"/>
          <w:u w:val="double"/>
        </w:rPr>
        <w:t>(</w:t>
      </w:r>
      <w:r w:rsidR="00F377F7">
        <w:rPr>
          <w:rFonts w:ascii="Arial" w:hAnsi="Arial"/>
          <w:color w:val="C00000"/>
          <w:sz w:val="20"/>
          <w:u w:val="double"/>
        </w:rPr>
        <w:t>Tue</w:t>
      </w:r>
      <w:r w:rsidR="00262F47" w:rsidRPr="00241E5E">
        <w:rPr>
          <w:rFonts w:ascii="Arial" w:hAnsi="Arial"/>
          <w:color w:val="C00000"/>
          <w:sz w:val="20"/>
          <w:u w:val="double"/>
        </w:rPr>
        <w:t>), 2024</w:t>
      </w:r>
    </w:p>
    <w:p w14:paraId="454F4A34" w14:textId="77777777" w:rsidR="000F434A" w:rsidRDefault="00B6058F" w:rsidP="00262F47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b w:val="0"/>
          <w:sz w:val="20"/>
        </w:rPr>
      </w:pPr>
      <w:r w:rsidRPr="00262F47">
        <w:rPr>
          <w:rFonts w:ascii="Arial" w:hAnsi="Arial"/>
          <w:b w:val="0"/>
          <w:sz w:val="20"/>
        </w:rPr>
        <w:t xml:space="preserve">After the date, </w:t>
      </w:r>
      <w:r w:rsidR="001760D9">
        <w:rPr>
          <w:rFonts w:ascii="Arial" w:hAnsi="Arial"/>
          <w:b w:val="0"/>
          <w:sz w:val="20"/>
        </w:rPr>
        <w:t>Tour Programs</w:t>
      </w:r>
      <w:r w:rsidRPr="00262F47">
        <w:rPr>
          <w:rFonts w:ascii="Arial" w:hAnsi="Arial"/>
          <w:b w:val="0"/>
          <w:sz w:val="20"/>
        </w:rPr>
        <w:t xml:space="preserve"> are </w:t>
      </w:r>
      <w:r w:rsidR="008C054E" w:rsidRPr="00262F47">
        <w:rPr>
          <w:rFonts w:ascii="Arial" w:hAnsi="Arial"/>
          <w:b w:val="0"/>
          <w:sz w:val="20"/>
        </w:rPr>
        <w:t xml:space="preserve">not guaranteed </w:t>
      </w:r>
      <w:r w:rsidRPr="00262F47">
        <w:rPr>
          <w:rFonts w:ascii="Arial" w:hAnsi="Arial"/>
          <w:b w:val="0"/>
          <w:sz w:val="20"/>
        </w:rPr>
        <w:t>and subject to change.</w:t>
      </w:r>
    </w:p>
    <w:p w14:paraId="0DDE89F4" w14:textId="77777777" w:rsidR="006866EC" w:rsidRPr="00262F47" w:rsidRDefault="006866EC" w:rsidP="00262F47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</w:t>
      </w:r>
      <w:r w:rsidR="000F2E73">
        <w:rPr>
          <w:rFonts w:ascii="Arial" w:hAnsi="Arial"/>
          <w:b w:val="0"/>
          <w:sz w:val="20"/>
        </w:rPr>
        <w:t>n case of</w:t>
      </w:r>
      <w:r>
        <w:rPr>
          <w:rFonts w:ascii="Arial" w:hAnsi="Arial"/>
          <w:b w:val="0"/>
          <w:sz w:val="20"/>
        </w:rPr>
        <w:t xml:space="preserve"> any Group Tour Requests on other dates are required, it needs to fulfil the minimum number of participants for each Tour Programs to operate.</w:t>
      </w:r>
      <w:r w:rsidR="002150DF">
        <w:rPr>
          <w:rFonts w:ascii="Arial" w:hAnsi="Arial"/>
          <w:b w:val="0"/>
          <w:sz w:val="20"/>
        </w:rPr>
        <w:t xml:space="preserve"> </w:t>
      </w:r>
      <w:proofErr w:type="gramStart"/>
      <w:r w:rsidR="002150DF">
        <w:rPr>
          <w:rFonts w:ascii="Arial" w:hAnsi="Arial"/>
          <w:b w:val="0"/>
          <w:sz w:val="20"/>
        </w:rPr>
        <w:t>T</w:t>
      </w:r>
      <w:r w:rsidR="00895641">
        <w:rPr>
          <w:rFonts w:ascii="Arial" w:hAnsi="Arial"/>
          <w:b w:val="0"/>
          <w:sz w:val="20"/>
        </w:rPr>
        <w:t>hese request</w:t>
      </w:r>
      <w:proofErr w:type="gramEnd"/>
      <w:r w:rsidR="002150DF">
        <w:rPr>
          <w:rFonts w:ascii="Arial" w:hAnsi="Arial"/>
          <w:b w:val="0"/>
          <w:sz w:val="20"/>
        </w:rPr>
        <w:t xml:space="preserve"> requires to be </w:t>
      </w:r>
      <w:r w:rsidR="00895641">
        <w:rPr>
          <w:rFonts w:ascii="Arial" w:hAnsi="Arial"/>
          <w:b w:val="0"/>
          <w:sz w:val="20"/>
        </w:rPr>
        <w:t xml:space="preserve">done </w:t>
      </w:r>
      <w:r w:rsidR="002150DF">
        <w:rPr>
          <w:rFonts w:ascii="Arial" w:hAnsi="Arial"/>
          <w:b w:val="0"/>
          <w:sz w:val="20"/>
        </w:rPr>
        <w:t>via E-mail only.</w:t>
      </w:r>
    </w:p>
    <w:p w14:paraId="2D5F200C" w14:textId="77777777" w:rsidR="00E93446" w:rsidRPr="00F90742" w:rsidRDefault="00E93446" w:rsidP="00D36F1C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b w:val="0"/>
          <w:sz w:val="20"/>
        </w:rPr>
      </w:pPr>
      <w:r w:rsidRPr="00F90742">
        <w:rPr>
          <w:rFonts w:ascii="Arial" w:hAnsi="Arial"/>
          <w:b w:val="0"/>
          <w:sz w:val="20"/>
        </w:rPr>
        <w:t>For group reservation</w:t>
      </w:r>
      <w:r w:rsidR="00993D05">
        <w:rPr>
          <w:rFonts w:ascii="Arial" w:hAnsi="Arial"/>
          <w:b w:val="0"/>
          <w:sz w:val="20"/>
        </w:rPr>
        <w:t xml:space="preserve"> </w:t>
      </w:r>
      <w:r w:rsidR="00BB4366" w:rsidRPr="00F90742">
        <w:rPr>
          <w:rFonts w:ascii="Arial" w:hAnsi="Arial"/>
          <w:b w:val="0"/>
          <w:sz w:val="20"/>
        </w:rPr>
        <w:t xml:space="preserve">(more than </w:t>
      </w:r>
      <w:r w:rsidR="001760D9">
        <w:rPr>
          <w:rFonts w:ascii="Arial" w:hAnsi="Arial"/>
          <w:b w:val="0"/>
          <w:sz w:val="20"/>
        </w:rPr>
        <w:t>1 person</w:t>
      </w:r>
      <w:r w:rsidR="00BB4366" w:rsidRPr="00F90742">
        <w:rPr>
          <w:rFonts w:ascii="Arial" w:hAnsi="Arial"/>
          <w:b w:val="0"/>
          <w:sz w:val="20"/>
        </w:rPr>
        <w:t>)</w:t>
      </w:r>
      <w:r w:rsidRPr="00F90742">
        <w:rPr>
          <w:rFonts w:ascii="Arial" w:hAnsi="Arial"/>
          <w:b w:val="0"/>
          <w:sz w:val="20"/>
        </w:rPr>
        <w:t xml:space="preserve">, it is required to make your reservation directly to the </w:t>
      </w:r>
      <w:r w:rsidR="001760D9">
        <w:rPr>
          <w:rFonts w:ascii="Arial" w:hAnsi="Arial"/>
          <w:b w:val="0"/>
          <w:sz w:val="20"/>
        </w:rPr>
        <w:t>Tour</w:t>
      </w:r>
      <w:r w:rsidRPr="00F90742">
        <w:rPr>
          <w:rFonts w:ascii="Arial" w:hAnsi="Arial"/>
          <w:b w:val="0"/>
          <w:sz w:val="20"/>
        </w:rPr>
        <w:t xml:space="preserve"> </w:t>
      </w:r>
      <w:r w:rsidR="001760D9">
        <w:rPr>
          <w:rFonts w:ascii="Arial" w:hAnsi="Arial"/>
          <w:b w:val="0"/>
          <w:sz w:val="20"/>
        </w:rPr>
        <w:t>B</w:t>
      </w:r>
      <w:r w:rsidRPr="00F90742">
        <w:rPr>
          <w:rFonts w:ascii="Arial" w:hAnsi="Arial"/>
          <w:b w:val="0"/>
          <w:sz w:val="20"/>
        </w:rPr>
        <w:t>ureau</w:t>
      </w:r>
      <w:r w:rsidR="009E12BE" w:rsidRPr="00F90742">
        <w:rPr>
          <w:rFonts w:ascii="Arial" w:hAnsi="Arial"/>
          <w:b w:val="0"/>
          <w:sz w:val="20"/>
        </w:rPr>
        <w:t>.</w:t>
      </w:r>
      <w:r w:rsidRPr="00F90742">
        <w:rPr>
          <w:rFonts w:ascii="Arial" w:hAnsi="Arial"/>
          <w:b w:val="0"/>
          <w:sz w:val="20"/>
        </w:rPr>
        <w:t xml:space="preserve"> </w:t>
      </w:r>
    </w:p>
    <w:p w14:paraId="355D2DFF" w14:textId="77777777" w:rsidR="005F7353" w:rsidRDefault="005F7353" w:rsidP="00D36F1C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b w:val="0"/>
          <w:sz w:val="20"/>
        </w:rPr>
      </w:pPr>
      <w:r w:rsidRPr="00F90742">
        <w:rPr>
          <w:rFonts w:ascii="Arial" w:hAnsi="Arial"/>
          <w:b w:val="0"/>
          <w:sz w:val="20"/>
        </w:rPr>
        <w:t xml:space="preserve">All dates are based on Korean Standard Time </w:t>
      </w:r>
      <w:r w:rsidRPr="00275A4A">
        <w:rPr>
          <w:rFonts w:ascii="Arial" w:hAnsi="Arial"/>
          <w:sz w:val="20"/>
        </w:rPr>
        <w:t>(</w:t>
      </w:r>
      <w:proofErr w:type="gramStart"/>
      <w:r w:rsidR="00BF409A">
        <w:rPr>
          <w:rFonts w:ascii="Arial" w:hAnsi="Arial"/>
          <w:sz w:val="20"/>
        </w:rPr>
        <w:t>KST :</w:t>
      </w:r>
      <w:proofErr w:type="gramEnd"/>
      <w:r w:rsidR="00BF409A">
        <w:rPr>
          <w:rFonts w:ascii="Arial" w:hAnsi="Arial"/>
          <w:sz w:val="20"/>
        </w:rPr>
        <w:t xml:space="preserve"> </w:t>
      </w:r>
      <w:r w:rsidRPr="00275A4A">
        <w:rPr>
          <w:rFonts w:ascii="Arial" w:hAnsi="Arial"/>
          <w:sz w:val="20"/>
        </w:rPr>
        <w:t>GMT +9</w:t>
      </w:r>
      <w:r w:rsidR="002C3D7B">
        <w:rPr>
          <w:rFonts w:ascii="Arial" w:hAnsi="Arial"/>
          <w:sz w:val="20"/>
        </w:rPr>
        <w:t>Hrs</w:t>
      </w:r>
      <w:r w:rsidRPr="00275A4A">
        <w:rPr>
          <w:rFonts w:ascii="Arial" w:hAnsi="Arial"/>
          <w:sz w:val="20"/>
        </w:rPr>
        <w:t>)</w:t>
      </w:r>
      <w:r w:rsidRPr="00275A4A">
        <w:rPr>
          <w:rFonts w:ascii="Arial" w:hAnsi="Arial"/>
          <w:b w:val="0"/>
          <w:sz w:val="20"/>
        </w:rPr>
        <w:t>.</w:t>
      </w:r>
    </w:p>
    <w:p w14:paraId="52BA6DF8" w14:textId="77777777" w:rsidR="006866EC" w:rsidRPr="006866EC" w:rsidRDefault="000A73B3" w:rsidP="006866EC">
      <w:pPr>
        <w:pStyle w:val="14"/>
        <w:numPr>
          <w:ilvl w:val="0"/>
          <w:numId w:val="20"/>
        </w:numPr>
        <w:spacing w:line="276" w:lineRule="auto"/>
        <w:rPr>
          <w:rFonts w:ascii="Arial" w:hAnsi="Arial"/>
          <w:sz w:val="20"/>
        </w:rPr>
      </w:pPr>
      <w:r w:rsidRPr="000A73B3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tour programs </w:t>
      </w:r>
      <w:proofErr w:type="gramStart"/>
      <w:r>
        <w:rPr>
          <w:rFonts w:ascii="Arial" w:hAnsi="Arial"/>
          <w:sz w:val="20"/>
        </w:rPr>
        <w:t>is</w:t>
      </w:r>
      <w:proofErr w:type="gramEnd"/>
      <w:r>
        <w:rPr>
          <w:rFonts w:ascii="Arial" w:hAnsi="Arial"/>
          <w:sz w:val="20"/>
        </w:rPr>
        <w:t xml:space="preserve"> subject to be changed due to local circumstances and weather condition.</w:t>
      </w:r>
    </w:p>
    <w:p w14:paraId="5519B73B" w14:textId="77777777" w:rsidR="00AB19FB" w:rsidRPr="000A73B3" w:rsidRDefault="00AB19FB" w:rsidP="00AB19FB">
      <w:pPr>
        <w:pStyle w:val="14"/>
        <w:spacing w:line="276" w:lineRule="auto"/>
        <w:ind w:left="800"/>
        <w:rPr>
          <w:rFonts w:ascii="Arial" w:hAnsi="Arial"/>
          <w:sz w:val="20"/>
        </w:rPr>
      </w:pPr>
    </w:p>
    <w:p w14:paraId="5697411A" w14:textId="77777777" w:rsidR="00AF4202" w:rsidRPr="00F90742" w:rsidRDefault="00AF4202" w:rsidP="00D36F1C">
      <w:pPr>
        <w:numPr>
          <w:ilvl w:val="0"/>
          <w:numId w:val="9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napToGrid w:val="0"/>
        <w:spacing w:line="276" w:lineRule="auto"/>
        <w:textAlignment w:val="baseline"/>
        <w:outlineLvl w:val="0"/>
        <w:rPr>
          <w:rFonts w:ascii="Arial" w:eastAsia="맑은 고딕" w:hAnsi="Arial" w:cs="Arial"/>
          <w:color w:val="0070C0"/>
          <w:sz w:val="20"/>
          <w:szCs w:val="20"/>
        </w:rPr>
      </w:pPr>
      <w:r w:rsidRPr="00F90742">
        <w:rPr>
          <w:rFonts w:ascii="Arial" w:eastAsia="맑은 고딕" w:hAnsi="Arial" w:cs="Arial"/>
          <w:b/>
          <w:color w:val="0070C0"/>
          <w:sz w:val="20"/>
          <w:szCs w:val="20"/>
        </w:rPr>
        <w:t xml:space="preserve"> [Cancellation &amp; Refund Policy]</w:t>
      </w:r>
    </w:p>
    <w:p w14:paraId="03A96727" w14:textId="77777777" w:rsidR="00AF4202" w:rsidRPr="00B52D9B" w:rsidRDefault="0056288E" w:rsidP="00B52D9B">
      <w:pPr>
        <w:pStyle w:val="14"/>
        <w:numPr>
          <w:ilvl w:val="0"/>
          <w:numId w:val="26"/>
        </w:numPr>
        <w:spacing w:line="276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Any change</w:t>
      </w:r>
      <w:r w:rsidR="00AF4202" w:rsidRPr="00F90742">
        <w:rPr>
          <w:rFonts w:ascii="Arial" w:hAnsi="Arial"/>
          <w:b w:val="0"/>
          <w:sz w:val="20"/>
        </w:rPr>
        <w:t xml:space="preserve"> </w:t>
      </w:r>
      <w:r w:rsidR="00DE0AE0">
        <w:rPr>
          <w:rFonts w:ascii="Arial" w:hAnsi="Arial"/>
          <w:b w:val="0"/>
          <w:sz w:val="20"/>
        </w:rPr>
        <w:t>or cancellation request</w:t>
      </w:r>
      <w:r>
        <w:rPr>
          <w:rFonts w:ascii="Arial" w:hAnsi="Arial"/>
          <w:b w:val="0"/>
          <w:sz w:val="20"/>
        </w:rPr>
        <w:t>s</w:t>
      </w:r>
      <w:r w:rsidR="00862687" w:rsidRPr="00F90742">
        <w:rPr>
          <w:rFonts w:ascii="Arial" w:hAnsi="Arial"/>
          <w:b w:val="0"/>
          <w:sz w:val="20"/>
        </w:rPr>
        <w:t xml:space="preserve"> </w:t>
      </w:r>
      <w:r w:rsidR="00AF4202" w:rsidRPr="00F90742">
        <w:rPr>
          <w:rFonts w:ascii="Arial" w:hAnsi="Arial"/>
          <w:b w:val="0"/>
          <w:sz w:val="20"/>
        </w:rPr>
        <w:t xml:space="preserve">must </w:t>
      </w:r>
      <w:r w:rsidR="00ED18C4" w:rsidRPr="00F90742">
        <w:rPr>
          <w:rFonts w:ascii="Arial" w:hAnsi="Arial"/>
          <w:b w:val="0"/>
          <w:sz w:val="20"/>
        </w:rPr>
        <w:t xml:space="preserve">be </w:t>
      </w:r>
      <w:r w:rsidR="00862687" w:rsidRPr="00F90742">
        <w:rPr>
          <w:rFonts w:ascii="Arial" w:hAnsi="Arial"/>
          <w:b w:val="0"/>
          <w:sz w:val="20"/>
        </w:rPr>
        <w:t xml:space="preserve">made to </w:t>
      </w:r>
      <w:r w:rsidR="00B52D9B">
        <w:rPr>
          <w:rFonts w:ascii="Arial" w:hAnsi="Arial"/>
          <w:b w:val="0"/>
          <w:sz w:val="20"/>
        </w:rPr>
        <w:t xml:space="preserve">the </w:t>
      </w:r>
      <w:r w:rsidR="00A8307E">
        <w:rPr>
          <w:rFonts w:ascii="Arial" w:hAnsi="Arial"/>
          <w:b w:val="0"/>
          <w:sz w:val="20"/>
        </w:rPr>
        <w:t>Tour</w:t>
      </w:r>
      <w:r w:rsidR="00B52D9B">
        <w:rPr>
          <w:rFonts w:ascii="Arial" w:hAnsi="Arial"/>
          <w:b w:val="0"/>
          <w:sz w:val="20"/>
        </w:rPr>
        <w:t xml:space="preserve"> Bureau </w:t>
      </w:r>
      <w:r w:rsidR="00FE17A5">
        <w:rPr>
          <w:rFonts w:ascii="Arial" w:hAnsi="Arial"/>
          <w:b w:val="0"/>
          <w:sz w:val="20"/>
        </w:rPr>
        <w:t>via</w:t>
      </w:r>
      <w:r w:rsidR="00B52D9B">
        <w:rPr>
          <w:rFonts w:ascii="Arial" w:hAnsi="Arial"/>
          <w:b w:val="0"/>
          <w:sz w:val="20"/>
        </w:rPr>
        <w:t xml:space="preserve"> e</w:t>
      </w:r>
      <w:r w:rsidR="00A8307E">
        <w:rPr>
          <w:rFonts w:ascii="Arial" w:hAnsi="Arial"/>
          <w:b w:val="0"/>
          <w:sz w:val="20"/>
        </w:rPr>
        <w:t>-</w:t>
      </w:r>
      <w:r w:rsidR="00AF4202" w:rsidRPr="00B52D9B">
        <w:rPr>
          <w:rFonts w:ascii="Arial" w:hAnsi="Arial"/>
          <w:b w:val="0"/>
          <w:sz w:val="20"/>
        </w:rPr>
        <w:t>mail</w:t>
      </w:r>
      <w:r w:rsidR="00DE0AE0">
        <w:rPr>
          <w:rFonts w:ascii="Arial" w:hAnsi="Arial"/>
          <w:b w:val="0"/>
          <w:sz w:val="20"/>
        </w:rPr>
        <w:t xml:space="preserve"> only.</w:t>
      </w:r>
      <w:hyperlink r:id="rId9" w:history="1"/>
    </w:p>
    <w:p w14:paraId="14E6FB71" w14:textId="77777777" w:rsidR="00651F9B" w:rsidRPr="009A381A" w:rsidRDefault="00651F9B" w:rsidP="00D36F1C">
      <w:pPr>
        <w:pStyle w:val="14"/>
        <w:numPr>
          <w:ilvl w:val="0"/>
          <w:numId w:val="26"/>
        </w:numPr>
        <w:spacing w:line="276" w:lineRule="auto"/>
        <w:rPr>
          <w:rFonts w:ascii="Arial" w:hAnsi="Arial"/>
          <w:sz w:val="20"/>
        </w:rPr>
      </w:pPr>
      <w:r w:rsidRPr="009A381A">
        <w:rPr>
          <w:rFonts w:ascii="Arial" w:hAnsi="Arial"/>
          <w:sz w:val="20"/>
        </w:rPr>
        <w:t>Refund will be made after the event</w:t>
      </w:r>
      <w:r w:rsidR="00DF1AC6" w:rsidRPr="009A381A">
        <w:rPr>
          <w:rFonts w:ascii="Arial" w:hAnsi="Arial"/>
          <w:sz w:val="20"/>
        </w:rPr>
        <w:t xml:space="preserve"> period</w:t>
      </w:r>
      <w:r w:rsidRPr="009A381A">
        <w:rPr>
          <w:rFonts w:ascii="Arial" w:hAnsi="Arial"/>
          <w:sz w:val="20"/>
        </w:rPr>
        <w:t xml:space="preserve"> due to administrative reason</w:t>
      </w:r>
      <w:r w:rsidR="00DF0FBA" w:rsidRPr="009A381A">
        <w:rPr>
          <w:rFonts w:ascii="Arial" w:hAnsi="Arial"/>
          <w:sz w:val="20"/>
        </w:rPr>
        <w:t>s</w:t>
      </w:r>
      <w:r w:rsidRPr="009A381A">
        <w:rPr>
          <w:rFonts w:ascii="Arial" w:hAnsi="Arial"/>
          <w:sz w:val="20"/>
        </w:rPr>
        <w:t xml:space="preserve"> and bank service charges will be deducted from the refund amount.</w:t>
      </w:r>
    </w:p>
    <w:p w14:paraId="7C48E155" w14:textId="77777777" w:rsidR="00D36F1C" w:rsidRPr="00F90742" w:rsidRDefault="00986A68" w:rsidP="00D36F1C">
      <w:pPr>
        <w:pStyle w:val="14"/>
        <w:numPr>
          <w:ilvl w:val="0"/>
          <w:numId w:val="26"/>
        </w:numPr>
        <w:spacing w:line="276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Tour</w:t>
      </w:r>
      <w:r w:rsidR="005338E1" w:rsidRPr="00F90742">
        <w:rPr>
          <w:rFonts w:ascii="Arial" w:hAnsi="Arial"/>
          <w:b w:val="0"/>
          <w:sz w:val="20"/>
        </w:rPr>
        <w:t xml:space="preserve"> rates </w:t>
      </w:r>
      <w:r>
        <w:rPr>
          <w:rFonts w:ascii="Arial" w:hAnsi="Arial"/>
          <w:b w:val="0"/>
          <w:sz w:val="20"/>
        </w:rPr>
        <w:t>will be</w:t>
      </w:r>
      <w:r w:rsidR="00651F9B" w:rsidRPr="00F90742">
        <w:rPr>
          <w:rFonts w:ascii="Arial" w:hAnsi="Arial"/>
          <w:b w:val="0"/>
          <w:sz w:val="20"/>
        </w:rPr>
        <w:t xml:space="preserve"> </w:t>
      </w:r>
      <w:r w:rsidR="00786362">
        <w:rPr>
          <w:rFonts w:ascii="Arial" w:hAnsi="Arial"/>
          <w:b w:val="0"/>
          <w:sz w:val="20"/>
        </w:rPr>
        <w:t>charged as</w:t>
      </w:r>
      <w:r w:rsidR="005338E1" w:rsidRPr="00F90742">
        <w:rPr>
          <w:rFonts w:ascii="Arial" w:hAnsi="Arial"/>
          <w:b w:val="0"/>
          <w:sz w:val="20"/>
        </w:rPr>
        <w:t xml:space="preserve"> Korean Won</w:t>
      </w:r>
      <w:r w:rsidR="00C51344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(KRW)</w:t>
      </w:r>
      <w:r w:rsidR="005338E1" w:rsidRPr="00F90742">
        <w:rPr>
          <w:rFonts w:ascii="Arial" w:hAnsi="Arial"/>
          <w:b w:val="0"/>
          <w:sz w:val="20"/>
        </w:rPr>
        <w:t>,</w:t>
      </w:r>
      <w:r w:rsidR="00651F9B" w:rsidRPr="00F90742">
        <w:rPr>
          <w:rFonts w:ascii="Arial" w:hAnsi="Arial"/>
          <w:b w:val="0"/>
          <w:sz w:val="20"/>
        </w:rPr>
        <w:t xml:space="preserve"> and</w:t>
      </w:r>
      <w:r w:rsidR="005338E1" w:rsidRPr="00F90742">
        <w:rPr>
          <w:rFonts w:ascii="Arial" w:hAnsi="Arial"/>
          <w:b w:val="0"/>
          <w:sz w:val="20"/>
        </w:rPr>
        <w:t xml:space="preserve"> refunded amount may di</w:t>
      </w:r>
      <w:r w:rsidR="00E64553" w:rsidRPr="00F90742">
        <w:rPr>
          <w:rFonts w:ascii="Arial" w:hAnsi="Arial"/>
          <w:b w:val="0"/>
          <w:sz w:val="20"/>
        </w:rPr>
        <w:t>f</w:t>
      </w:r>
      <w:r w:rsidR="005338E1" w:rsidRPr="00F90742">
        <w:rPr>
          <w:rFonts w:ascii="Arial" w:hAnsi="Arial"/>
          <w:b w:val="0"/>
          <w:sz w:val="20"/>
        </w:rPr>
        <w:t>fer from the charged amount due to exchange rate.</w:t>
      </w:r>
    </w:p>
    <w:p w14:paraId="12F97E6E" w14:textId="77777777" w:rsidR="00D36F1C" w:rsidRPr="00F90742" w:rsidRDefault="00D36F1C" w:rsidP="00D36F1C">
      <w:pPr>
        <w:pStyle w:val="14"/>
        <w:spacing w:line="276" w:lineRule="auto"/>
        <w:rPr>
          <w:rFonts w:ascii="Arial" w:hAnsi="Arial"/>
          <w:b w:val="0"/>
          <w:sz w:val="20"/>
        </w:rPr>
      </w:pPr>
    </w:p>
    <w:tbl>
      <w:tblPr>
        <w:tblW w:w="104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1"/>
        <w:gridCol w:w="4096"/>
      </w:tblGrid>
      <w:tr w:rsidR="00FA34F0" w:rsidRPr="00F90742" w14:paraId="654C9BA9" w14:textId="77777777" w:rsidTr="007C355A">
        <w:trPr>
          <w:trHeight w:val="20"/>
        </w:trPr>
        <w:tc>
          <w:tcPr>
            <w:tcW w:w="6381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401E1" w14:textId="77777777" w:rsidR="00FA34F0" w:rsidRPr="00F90742" w:rsidRDefault="00D36F1C" w:rsidP="009C791A">
            <w:pPr>
              <w:spacing w:line="276" w:lineRule="auto"/>
              <w:ind w:left="128" w:hangingChars="71" w:hanging="128"/>
              <w:rPr>
                <w:rFonts w:ascii="Arial" w:eastAsia="맑은 고딕" w:hAnsi="Arial" w:cs="Arial"/>
                <w:color w:val="1F3864"/>
                <w:sz w:val="18"/>
                <w:szCs w:val="20"/>
                <w:lang w:val="en-US" w:eastAsia="ko-KR"/>
              </w:rPr>
            </w:pPr>
            <w:r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Cancellation</w:t>
            </w:r>
            <w:r w:rsidR="00FA34F0"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 xml:space="preserve"> before </w:t>
            </w:r>
            <w:r w:rsidR="000C473A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26</w:t>
            </w:r>
            <w:r w:rsidR="00FA34F0"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 xml:space="preserve"> </w:t>
            </w:r>
            <w:r w:rsidR="00634876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Ma</w:t>
            </w:r>
            <w:r w:rsidR="00942775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r</w:t>
            </w:r>
            <w:r w:rsidR="00FA34F0"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 xml:space="preserve"> 202</w:t>
            </w:r>
            <w:r w:rsidR="00634876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4</w:t>
            </w:r>
          </w:p>
        </w:tc>
        <w:tc>
          <w:tcPr>
            <w:tcW w:w="40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8C5E4" w14:textId="77777777" w:rsidR="00FA34F0" w:rsidRPr="009A381A" w:rsidRDefault="000C34A4" w:rsidP="00F90742">
            <w:pPr>
              <w:spacing w:line="276" w:lineRule="auto"/>
              <w:ind w:left="128" w:hangingChars="71" w:hanging="128"/>
              <w:rPr>
                <w:rFonts w:ascii="Arial" w:eastAsia="맑은 고딕" w:hAnsi="Arial" w:cs="Arial"/>
                <w:b/>
                <w:sz w:val="18"/>
                <w:szCs w:val="20"/>
                <w:lang w:val="en-US" w:eastAsia="ko-KR"/>
              </w:rPr>
            </w:pPr>
            <w:r w:rsidRPr="009A381A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R</w:t>
            </w:r>
            <w:r w:rsidR="00FA34F0" w:rsidRPr="009A381A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efundable</w:t>
            </w:r>
          </w:p>
        </w:tc>
      </w:tr>
      <w:tr w:rsidR="00FA34F0" w:rsidRPr="00F90742" w14:paraId="0D63D02A" w14:textId="77777777" w:rsidTr="007C355A">
        <w:trPr>
          <w:trHeight w:val="20"/>
        </w:trPr>
        <w:tc>
          <w:tcPr>
            <w:tcW w:w="6381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C8872" w14:textId="77777777" w:rsidR="00FA34F0" w:rsidRPr="00F90742" w:rsidRDefault="00D36F1C" w:rsidP="009C791A">
            <w:pPr>
              <w:spacing w:line="276" w:lineRule="auto"/>
              <w:ind w:left="128" w:hangingChars="71" w:hanging="128"/>
              <w:rPr>
                <w:rFonts w:ascii="Arial" w:eastAsia="맑은 고딕" w:hAnsi="Arial" w:cs="Arial"/>
                <w:color w:val="1F3864"/>
                <w:sz w:val="18"/>
                <w:szCs w:val="20"/>
                <w:lang w:val="en-US" w:eastAsia="ko-KR"/>
              </w:rPr>
            </w:pPr>
            <w:r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Cancellation</w:t>
            </w:r>
            <w:r w:rsidR="00FA34F0"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 xml:space="preserve"> from </w:t>
            </w:r>
            <w:r w:rsidR="000C473A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26</w:t>
            </w:r>
            <w:r w:rsidR="000C34A4"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 xml:space="preserve"> </w:t>
            </w:r>
            <w:r w:rsidR="00067DF7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Ma</w:t>
            </w:r>
            <w:r w:rsidR="00942775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r</w:t>
            </w:r>
            <w:r w:rsidR="000C34A4"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 xml:space="preserve"> 202</w:t>
            </w:r>
            <w:r w:rsidR="00067DF7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4</w:t>
            </w:r>
            <w:r w:rsidR="003E2507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,</w:t>
            </w:r>
            <w:r w:rsidR="007C355A" w:rsidRPr="00F90742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 xml:space="preserve"> </w:t>
            </w:r>
            <w:r w:rsidR="00067DF7">
              <w:rPr>
                <w:rFonts w:ascii="Arial" w:eastAsia="맑은 고딕" w:hAnsi="Arial" w:cs="Arial"/>
                <w:b/>
                <w:bCs/>
                <w:color w:val="1F3864"/>
                <w:sz w:val="18"/>
                <w:szCs w:val="20"/>
                <w:lang w:eastAsia="ko-KR"/>
              </w:rPr>
              <w:t>and No-show</w:t>
            </w:r>
          </w:p>
        </w:tc>
        <w:tc>
          <w:tcPr>
            <w:tcW w:w="40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B6663" w14:textId="77777777" w:rsidR="00FA34F0" w:rsidRPr="009A381A" w:rsidRDefault="00F2392B" w:rsidP="00E15904">
            <w:pPr>
              <w:spacing w:line="276" w:lineRule="auto"/>
              <w:ind w:left="128" w:hangingChars="71" w:hanging="128"/>
              <w:rPr>
                <w:rFonts w:ascii="Arial" w:eastAsia="맑은 고딕" w:hAnsi="Arial" w:cs="Arial"/>
                <w:b/>
                <w:sz w:val="18"/>
                <w:szCs w:val="20"/>
                <w:lang w:val="en-US" w:eastAsia="ko-KR"/>
              </w:rPr>
            </w:pPr>
            <w:r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Non-</w:t>
            </w:r>
            <w:r w:rsidR="008624DD" w:rsidRPr="009A381A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 xml:space="preserve"> </w:t>
            </w:r>
            <w:r w:rsidR="00E15904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R</w:t>
            </w:r>
            <w:r w:rsidR="008624DD" w:rsidRPr="009A381A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efund</w:t>
            </w:r>
            <w:r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able</w:t>
            </w:r>
          </w:p>
        </w:tc>
      </w:tr>
      <w:tr w:rsidR="00FA34F0" w:rsidRPr="00F90742" w14:paraId="285B00D5" w14:textId="77777777" w:rsidTr="00450C94">
        <w:trPr>
          <w:trHeight w:val="20"/>
        </w:trPr>
        <w:tc>
          <w:tcPr>
            <w:tcW w:w="10477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599D3" w14:textId="77777777" w:rsidR="00FA34F0" w:rsidRPr="00F90742" w:rsidRDefault="00FA34F0" w:rsidP="00DF2C2C">
            <w:pPr>
              <w:spacing w:line="276" w:lineRule="auto"/>
              <w:ind w:left="142"/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</w:pPr>
            <w:r w:rsidRPr="00F90742">
              <w:rPr>
                <w:rFonts w:ascii="Arial" w:eastAsia="맑은 고딕" w:hAnsi="Arial" w:cs="Arial"/>
                <w:b/>
                <w:bCs/>
                <w:sz w:val="18"/>
                <w:szCs w:val="20"/>
                <w:lang w:val="en-US" w:eastAsia="ko-KR"/>
              </w:rPr>
              <w:t>* No-shows</w:t>
            </w:r>
            <w:r w:rsidRPr="00F90742"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  <w:t>: No</w:t>
            </w:r>
            <w:r w:rsidR="007D7899"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  <w:t>t</w:t>
            </w:r>
            <w:r w:rsidRPr="00F90742"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  <w:t xml:space="preserve"> </w:t>
            </w:r>
            <w:r w:rsidR="007D7899"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  <w:t>showing-up to the pick-up location</w:t>
            </w:r>
            <w:r w:rsidR="00DE0B5F"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  <w:t xml:space="preserve"> </w:t>
            </w:r>
            <w:r w:rsidRPr="00F90742"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  <w:t>without any notice in advance</w:t>
            </w:r>
            <w:r w:rsidR="0076515B">
              <w:rPr>
                <w:rFonts w:ascii="Arial" w:eastAsia="맑은 고딕" w:hAnsi="Arial" w:cs="Arial"/>
                <w:sz w:val="18"/>
                <w:szCs w:val="20"/>
                <w:lang w:val="en-US" w:eastAsia="ko-KR"/>
              </w:rPr>
              <w:t>.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463BA24D" w14:textId="77777777" w:rsidR="000C473A" w:rsidRDefault="000C473A" w:rsidP="005D793A">
      <w:pPr>
        <w:kinsoku w:val="0"/>
        <w:snapToGrid w:val="0"/>
        <w:spacing w:line="300" w:lineRule="auto"/>
        <w:rPr>
          <w:rFonts w:ascii="Arial" w:eastAsia="HY견고딕" w:hAnsi="Arial" w:cs="Arial"/>
          <w:b/>
          <w:bCs/>
          <w:color w:val="0070C0"/>
          <w:sz w:val="22"/>
          <w:szCs w:val="22"/>
        </w:rPr>
      </w:pPr>
    </w:p>
    <w:p w14:paraId="78CE4347" w14:textId="77777777" w:rsidR="000C473A" w:rsidRDefault="000C473A" w:rsidP="005D793A">
      <w:pPr>
        <w:kinsoku w:val="0"/>
        <w:snapToGrid w:val="0"/>
        <w:spacing w:line="300" w:lineRule="auto"/>
        <w:rPr>
          <w:rFonts w:ascii="Arial" w:eastAsia="HY견고딕" w:hAnsi="Arial" w:cs="Arial"/>
          <w:b/>
          <w:bCs/>
          <w:color w:val="0070C0"/>
          <w:sz w:val="22"/>
          <w:szCs w:val="22"/>
        </w:rPr>
      </w:pPr>
    </w:p>
    <w:p w14:paraId="1BF7FCCC" w14:textId="77777777" w:rsidR="000C473A" w:rsidRDefault="000C473A" w:rsidP="005D793A">
      <w:pPr>
        <w:kinsoku w:val="0"/>
        <w:snapToGrid w:val="0"/>
        <w:spacing w:line="300" w:lineRule="auto"/>
        <w:rPr>
          <w:rFonts w:ascii="Arial" w:eastAsia="HY견고딕" w:hAnsi="Arial" w:cs="Arial"/>
          <w:b/>
          <w:bCs/>
          <w:color w:val="0070C0"/>
          <w:sz w:val="22"/>
          <w:szCs w:val="22"/>
        </w:rPr>
      </w:pPr>
    </w:p>
    <w:p w14:paraId="13A9D748" w14:textId="77777777" w:rsidR="005D793A" w:rsidRPr="001B0002" w:rsidRDefault="000B50F0" w:rsidP="005D793A">
      <w:pPr>
        <w:kinsoku w:val="0"/>
        <w:snapToGrid w:val="0"/>
        <w:spacing w:line="30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eastAsia="HY견고딕" w:hAnsi="Arial" w:cs="Arial" w:hint="eastAsia"/>
          <w:b/>
          <w:bCs/>
          <w:color w:val="0070C0"/>
          <w:sz w:val="22"/>
          <w:szCs w:val="22"/>
        </w:rPr>
        <w:t>1</w:t>
      </w:r>
      <w:r w:rsidR="005D793A" w:rsidRPr="001B0002">
        <w:rPr>
          <w:rFonts w:ascii="Arial" w:eastAsia="HY견고딕" w:hAnsi="Arial" w:cs="Arial" w:hint="eastAsia"/>
          <w:b/>
          <w:bCs/>
          <w:color w:val="0070C0"/>
          <w:sz w:val="22"/>
          <w:szCs w:val="22"/>
        </w:rPr>
        <w:t xml:space="preserve">. </w:t>
      </w:r>
      <w:r>
        <w:rPr>
          <w:rFonts w:ascii="Arial" w:eastAsia="HY견고딕" w:hAnsi="Arial" w:cs="Arial"/>
          <w:b/>
          <w:bCs/>
          <w:color w:val="0070C0"/>
          <w:sz w:val="22"/>
          <w:szCs w:val="22"/>
        </w:rPr>
        <w:t>Participant’s</w:t>
      </w:r>
      <w:r w:rsidR="005D793A" w:rsidRPr="001B0002">
        <w:rPr>
          <w:rFonts w:ascii="Arial" w:eastAsia="HY견고딕" w:hAnsi="Arial" w:cs="Arial" w:hint="eastAsia"/>
          <w:b/>
          <w:bCs/>
          <w:color w:val="0070C0"/>
          <w:sz w:val="22"/>
          <w:szCs w:val="22"/>
        </w:rPr>
        <w:t xml:space="preserve"> </w:t>
      </w:r>
      <w:r>
        <w:rPr>
          <w:rFonts w:ascii="Arial" w:eastAsia="HY견고딕" w:hAnsi="Arial" w:cs="Arial"/>
          <w:b/>
          <w:bCs/>
          <w:color w:val="0070C0"/>
          <w:sz w:val="22"/>
          <w:szCs w:val="22"/>
        </w:rPr>
        <w:t>Information</w:t>
      </w:r>
    </w:p>
    <w:tbl>
      <w:tblPr>
        <w:tblW w:w="103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124"/>
        <w:gridCol w:w="2102"/>
        <w:gridCol w:w="2893"/>
      </w:tblGrid>
      <w:tr w:rsidR="003B6636" w:rsidRPr="00873856" w14:paraId="06CE9414" w14:textId="77777777" w:rsidTr="001A36C1">
        <w:trPr>
          <w:trHeight w:hRule="exact" w:val="380"/>
        </w:trPr>
        <w:tc>
          <w:tcPr>
            <w:tcW w:w="226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75B4AF55" w14:textId="77777777" w:rsidR="003B6636" w:rsidRPr="00524F53" w:rsidRDefault="00F70F34" w:rsidP="00721D5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lastRenderedPageBreak/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Full</w:t>
            </w:r>
            <w:r w:rsidR="003B6636" w:rsidRPr="00524F53"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74957" w14:textId="77777777" w:rsidR="003B6636" w:rsidRPr="00B41000" w:rsidRDefault="003B6636" w:rsidP="00AC4D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55304" w14:textId="77777777" w:rsidR="003B6636" w:rsidRPr="00873856" w:rsidRDefault="001301DF" w:rsidP="00F70F34">
            <w:pPr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873856">
              <w:rPr>
                <w:rFonts w:ascii="Arial" w:eastAsia="바탕" w:hAnsi="Arial" w:cs="Arial"/>
                <w:bCs/>
                <w:sz w:val="16"/>
                <w:szCs w:val="18"/>
                <w:lang w:eastAsia="ko-KR"/>
              </w:rPr>
              <w:t xml:space="preserve">   </w:t>
            </w:r>
            <w:r w:rsidR="00873856" w:rsidRPr="00873856">
              <w:rPr>
                <w:rFonts w:ascii="Arial" w:eastAsia="바탕" w:hAnsi="Arial" w:cs="Arial"/>
                <w:bCs/>
                <w:sz w:val="16"/>
                <w:szCs w:val="18"/>
                <w:lang w:eastAsia="ko-KR"/>
              </w:rPr>
              <w:t xml:space="preserve">    </w:t>
            </w:r>
            <w:r w:rsidR="00873856">
              <w:rPr>
                <w:rFonts w:ascii="Arial" w:eastAsia="바탕" w:hAnsi="Arial" w:cs="Arial"/>
                <w:bCs/>
                <w:sz w:val="16"/>
                <w:szCs w:val="18"/>
                <w:lang w:eastAsia="ko-KR"/>
              </w:rPr>
              <w:t xml:space="preserve">            </w:t>
            </w:r>
            <w:r w:rsidR="00873856" w:rsidRPr="00873856">
              <w:rPr>
                <w:rFonts w:ascii="Arial" w:eastAsia="바탕" w:hAnsi="Arial" w:cs="Arial"/>
                <w:bCs/>
                <w:sz w:val="16"/>
                <w:szCs w:val="18"/>
                <w:lang w:eastAsia="ko-KR"/>
              </w:rPr>
              <w:t xml:space="preserve">    </w:t>
            </w:r>
            <w:r w:rsidR="00F70F34" w:rsidRPr="00873856">
              <w:rPr>
                <w:rFonts w:ascii="Arial" w:eastAsia="바탕" w:hAnsi="Arial" w:cs="Arial"/>
                <w:bCs/>
                <w:sz w:val="16"/>
                <w:szCs w:val="18"/>
                <w:lang w:eastAsia="ko-KR"/>
              </w:rPr>
              <w:t xml:space="preserve"> (</w:t>
            </w:r>
            <w:r w:rsidR="00083C7D" w:rsidRPr="00873856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6"/>
                <w:szCs w:val="18"/>
                <w:lang w:eastAsia="ko-KR"/>
              </w:rPr>
              <w:t>※</w:t>
            </w:r>
            <w:r w:rsidR="00083C7D" w:rsidRPr="00873856">
              <w:rPr>
                <w:rFonts w:ascii="Arial" w:eastAsia="바탕" w:hAnsi="Arial" w:cs="Arial"/>
                <w:bCs/>
                <w:sz w:val="16"/>
                <w:szCs w:val="18"/>
                <w:lang w:eastAsia="ko-KR"/>
              </w:rPr>
              <w:t xml:space="preserve"> </w:t>
            </w:r>
            <w:r w:rsidR="00F70F34" w:rsidRPr="00873856">
              <w:rPr>
                <w:rFonts w:ascii="Arial" w:eastAsia="바탕" w:hAnsi="Arial" w:cs="Arial"/>
                <w:bCs/>
                <w:sz w:val="16"/>
                <w:szCs w:val="18"/>
                <w:lang w:eastAsia="ko-KR"/>
              </w:rPr>
              <w:t>The name requires to be same as passport name)</w:t>
            </w:r>
          </w:p>
        </w:tc>
      </w:tr>
      <w:tr w:rsidR="00721D59" w:rsidRPr="005D793A" w14:paraId="54C22F34" w14:textId="77777777" w:rsidTr="001A36C1">
        <w:trPr>
          <w:trHeight w:hRule="exact" w:val="380"/>
        </w:trPr>
        <w:tc>
          <w:tcPr>
            <w:tcW w:w="226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3E136BA7" w14:textId="77777777" w:rsidR="00721D59" w:rsidRPr="00BE20D8" w:rsidRDefault="00721D59" w:rsidP="009665DB">
            <w:pPr>
              <w:snapToGrid w:val="0"/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20D8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Title / Gender</w:t>
            </w:r>
          </w:p>
        </w:tc>
        <w:tc>
          <w:tcPr>
            <w:tcW w:w="312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5BBD7" w14:textId="77777777" w:rsidR="00721D59" w:rsidRPr="00B41000" w:rsidRDefault="00721D59" w:rsidP="009665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2E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9A1DA4">
              <w:rPr>
                <w:rFonts w:ascii="Arial" w:hAnsi="Arial" w:cs="Arial"/>
                <w:sz w:val="18"/>
                <w:szCs w:val="18"/>
              </w:rPr>
              <w:t>Mr.</w:t>
            </w:r>
            <w:r w:rsidRPr="00171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2E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 w:hint="eastAsia"/>
                <w:sz w:val="18"/>
                <w:szCs w:val="18"/>
              </w:rPr>
              <w:t>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2E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 w:hint="eastAsia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2E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2E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 w:hint="eastAsia"/>
                <w:sz w:val="18"/>
                <w:szCs w:val="18"/>
              </w:rPr>
              <w:t>Other</w:t>
            </w:r>
          </w:p>
        </w:tc>
        <w:tc>
          <w:tcPr>
            <w:tcW w:w="21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7ED3D63B" w14:textId="77777777" w:rsidR="00721D59" w:rsidRPr="00BE20D8" w:rsidRDefault="00721D59" w:rsidP="00721D59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t xml:space="preserve">* </w:t>
            </w:r>
            <w:r w:rsidRPr="006D3083">
              <w:rPr>
                <w:rFonts w:ascii="Arial" w:hAnsi="Arial" w:cs="Arial"/>
                <w:b/>
                <w:bCs/>
                <w:sz w:val="18"/>
                <w:szCs w:val="18"/>
              </w:rPr>
              <w:t>Nationality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E9F4E" w14:textId="77777777" w:rsidR="00721D59" w:rsidRPr="00B41000" w:rsidRDefault="00721D59" w:rsidP="00AC4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D59" w:rsidRPr="005D793A" w14:paraId="47B7E917" w14:textId="77777777" w:rsidTr="001A36C1">
        <w:trPr>
          <w:trHeight w:hRule="exact" w:val="380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3899BCC0" w14:textId="77777777" w:rsidR="00721D59" w:rsidRPr="00524F53" w:rsidRDefault="00721D59" w:rsidP="009665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Tour Date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AE9F0" w14:textId="77777777" w:rsidR="00721D59" w:rsidRPr="00B41000" w:rsidRDefault="00721D59" w:rsidP="006D308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5B1D945F" w14:textId="77777777" w:rsidR="00721D59" w:rsidRPr="00B41000" w:rsidRDefault="00721D59" w:rsidP="00721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1E7D7" w14:textId="77777777" w:rsidR="00721D59" w:rsidRPr="00B41000" w:rsidRDefault="00721D59" w:rsidP="006D30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083" w:rsidRPr="005D793A" w14:paraId="4D1396D6" w14:textId="77777777" w:rsidTr="001A36C1">
        <w:trPr>
          <w:trHeight w:hRule="exact" w:val="380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7575E3DB" w14:textId="77777777" w:rsidR="006D3083" w:rsidRPr="00524F53" w:rsidRDefault="006D3083" w:rsidP="009665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Tour No. / Tour Name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333DB" w14:textId="77777777" w:rsidR="006D3083" w:rsidRPr="00B41000" w:rsidRDefault="006D3083" w:rsidP="006D308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63D93697" w14:textId="77777777" w:rsidR="006D3083" w:rsidRPr="00B41000" w:rsidRDefault="006D3083" w:rsidP="00966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41000">
              <w:rPr>
                <w:rFonts w:ascii="Arial" w:hAnsi="Arial" w:cs="Arial" w:hint="eastAsia"/>
                <w:b/>
                <w:bCs/>
                <w:sz w:val="18"/>
                <w:szCs w:val="18"/>
              </w:rPr>
              <w:t>o.</w:t>
            </w:r>
            <w:r w:rsidRPr="00B410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2893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03D7D" w14:textId="77777777" w:rsidR="006D3083" w:rsidRPr="00B41000" w:rsidRDefault="006D3083" w:rsidP="006D30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E83" w:rsidRPr="005D793A" w14:paraId="6A0F3B1A" w14:textId="77777777" w:rsidTr="001A36C1">
        <w:trPr>
          <w:trHeight w:hRule="exact" w:val="620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038E72F4" w14:textId="77777777" w:rsidR="00762E83" w:rsidRDefault="00762E83" w:rsidP="00966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Address</w:t>
            </w:r>
            <w:r w:rsidR="00396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14:paraId="0ADC9AA3" w14:textId="77777777" w:rsidR="00396014" w:rsidRPr="00524F53" w:rsidRDefault="00396014" w:rsidP="00966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No. in Korea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52832" w14:textId="77777777" w:rsidR="00762E83" w:rsidRPr="00B41000" w:rsidRDefault="00762E83" w:rsidP="00762E8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883DCDB" w14:textId="77777777" w:rsidR="00762E83" w:rsidRDefault="00762E83" w:rsidP="00966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D59">
              <w:rPr>
                <w:rFonts w:ascii="Arial" w:hAnsi="Arial" w:cs="Arial"/>
                <w:b/>
                <w:bCs/>
                <w:color w:val="FF0000"/>
                <w:sz w:val="22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Accompanying</w:t>
            </w:r>
          </w:p>
          <w:p w14:paraId="05BC9D78" w14:textId="77777777" w:rsidR="00762E83" w:rsidRPr="00F70F34" w:rsidRDefault="00762E83" w:rsidP="009665DB">
            <w:pPr>
              <w:ind w:firstLineChars="50" w:firstLine="9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24F53">
              <w:rPr>
                <w:rFonts w:ascii="Arial" w:hAnsi="Arial" w:cs="Arial"/>
                <w:b/>
                <w:bCs/>
                <w:sz w:val="18"/>
                <w:szCs w:val="18"/>
              </w:rPr>
              <w:t>Person’s Name</w:t>
            </w:r>
          </w:p>
        </w:tc>
        <w:tc>
          <w:tcPr>
            <w:tcW w:w="2893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1CB41" w14:textId="77777777" w:rsidR="00762E83" w:rsidRPr="00B41000" w:rsidRDefault="00762E83" w:rsidP="00762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54" w:rsidRPr="005D793A" w14:paraId="4E19A96A" w14:textId="77777777" w:rsidTr="00721D59">
        <w:trPr>
          <w:trHeight w:val="514"/>
        </w:trPr>
        <w:tc>
          <w:tcPr>
            <w:tcW w:w="226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655B4104" w14:textId="77777777" w:rsidR="00583E54" w:rsidRPr="00524F53" w:rsidRDefault="00583E54" w:rsidP="00966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F53">
              <w:rPr>
                <w:rFonts w:ascii="Arial" w:hAnsi="Arial" w:cs="Arial"/>
                <w:b/>
                <w:bCs/>
                <w:sz w:val="18"/>
                <w:szCs w:val="18"/>
              </w:rPr>
              <w:t>Special Request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/Dietary</w:t>
            </w:r>
          </w:p>
        </w:tc>
        <w:tc>
          <w:tcPr>
            <w:tcW w:w="81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A17DB" w14:textId="77777777" w:rsidR="00583E54" w:rsidRPr="00873856" w:rsidRDefault="00583E54" w:rsidP="00583E54">
            <w:pPr>
              <w:ind w:rightChars="70" w:right="168"/>
              <w:jc w:val="center"/>
              <w:rPr>
                <w:rFonts w:ascii="Arial" w:eastAsia="굴림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1D231DB" w14:textId="77777777" w:rsidR="00583E54" w:rsidRPr="00873856" w:rsidRDefault="00583E54" w:rsidP="00583E54">
            <w:pPr>
              <w:ind w:rightChars="70" w:right="168"/>
              <w:jc w:val="center"/>
              <w:rPr>
                <w:rFonts w:ascii="Arial" w:eastAsia="굴림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57CF7DCB" w14:textId="77777777" w:rsidR="00583E54" w:rsidRPr="00873856" w:rsidRDefault="00583E54" w:rsidP="00F31676">
            <w:pPr>
              <w:ind w:rightChars="70" w:right="168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73856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6"/>
                <w:szCs w:val="18"/>
              </w:rPr>
              <w:t>※</w:t>
            </w:r>
            <w:r w:rsidRPr="00873856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3C3082" w:rsidRPr="00873856">
              <w:rPr>
                <w:rFonts w:ascii="Arial" w:hAnsi="Arial" w:cs="Arial"/>
                <w:bCs/>
                <w:sz w:val="16"/>
                <w:szCs w:val="18"/>
              </w:rPr>
              <w:t xml:space="preserve">All participants in </w:t>
            </w:r>
            <w:r w:rsidR="00F31676" w:rsidRPr="00873856">
              <w:rPr>
                <w:rFonts w:ascii="Arial" w:hAnsi="Arial" w:cs="Arial"/>
                <w:bCs/>
                <w:sz w:val="16"/>
                <w:szCs w:val="18"/>
              </w:rPr>
              <w:t>a same group of the</w:t>
            </w:r>
            <w:r w:rsidR="003C3082" w:rsidRPr="00873856">
              <w:rPr>
                <w:rFonts w:ascii="Arial" w:hAnsi="Arial" w:cs="Arial"/>
                <w:bCs/>
                <w:sz w:val="16"/>
                <w:szCs w:val="18"/>
              </w:rPr>
              <w:t xml:space="preserve"> tour programs will use same restaurants. Individual request for a separate restaurant is unavailable.</w:t>
            </w:r>
            <w:r w:rsidRPr="00873856">
              <w:rPr>
                <w:rFonts w:ascii="Arial" w:hAnsi="Arial" w:cs="Arial"/>
                <w:bCs/>
                <w:sz w:val="16"/>
                <w:szCs w:val="18"/>
              </w:rPr>
              <w:t xml:space="preserve"> (</w:t>
            </w:r>
            <w:proofErr w:type="gramStart"/>
            <w:r w:rsidR="004146BC" w:rsidRPr="00873856">
              <w:rPr>
                <w:rFonts w:ascii="Arial" w:hAnsi="Arial" w:cs="Arial"/>
                <w:b/>
                <w:bCs/>
                <w:sz w:val="16"/>
                <w:szCs w:val="18"/>
              </w:rPr>
              <w:t>e.g. :</w:t>
            </w:r>
            <w:proofErr w:type="gramEnd"/>
            <w:r w:rsidR="004146BC" w:rsidRPr="0087385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6E2B52" w:rsidRPr="0087385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Separate </w:t>
            </w:r>
            <w:r w:rsidRPr="00873856">
              <w:rPr>
                <w:rFonts w:ascii="Arial" w:hAnsi="Arial" w:cs="Arial"/>
                <w:b/>
                <w:bCs/>
                <w:sz w:val="16"/>
                <w:szCs w:val="18"/>
              </w:rPr>
              <w:t>Halal / Indian / Veg. Meals Unavailable</w:t>
            </w:r>
            <w:r w:rsidRPr="00873856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721D59" w:rsidRPr="005D793A" w14:paraId="1CF024B3" w14:textId="77777777" w:rsidTr="00771D6A">
        <w:trPr>
          <w:trHeight w:val="514"/>
        </w:trPr>
        <w:tc>
          <w:tcPr>
            <w:tcW w:w="226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9852B16" w14:textId="77777777" w:rsidR="00721D59" w:rsidRPr="00513388" w:rsidRDefault="00721D59" w:rsidP="009665DB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</w:pPr>
            <w:r w:rsidRPr="00513388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Hotel Name</w:t>
            </w:r>
          </w:p>
        </w:tc>
        <w:tc>
          <w:tcPr>
            <w:tcW w:w="811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2D432" w14:textId="77777777" w:rsidR="00721D59" w:rsidRDefault="00721D59" w:rsidP="00583E54">
            <w:pPr>
              <w:ind w:rightChars="70" w:right="168"/>
              <w:jc w:val="center"/>
              <w:rPr>
                <w:rFonts w:ascii="Arial" w:eastAsia="굴림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7233689" w14:textId="77777777" w:rsidR="00721D59" w:rsidRPr="00873856" w:rsidRDefault="00721D59" w:rsidP="00721D59">
            <w:pPr>
              <w:ind w:rightChars="70" w:right="168"/>
              <w:jc w:val="left"/>
              <w:rPr>
                <w:rFonts w:ascii="Arial" w:eastAsia="굴림" w:hAnsi="Arial" w:cs="Arial"/>
                <w:b/>
                <w:bCs/>
                <w:color w:val="FF0000"/>
                <w:sz w:val="18"/>
                <w:szCs w:val="18"/>
                <w:lang w:eastAsia="ko-KR"/>
              </w:rPr>
            </w:pPr>
            <w:r w:rsidRPr="00721D59">
              <w:rPr>
                <w:rFonts w:ascii="Arial" w:eastAsia="굴림" w:hAnsi="Arial" w:cs="Arial"/>
                <w:b/>
                <w:bCs/>
                <w:sz w:val="18"/>
                <w:szCs w:val="18"/>
                <w:lang w:eastAsia="ko-KR"/>
              </w:rPr>
              <w:t>(</w:t>
            </w:r>
            <w:r>
              <w:rPr>
                <w:rFonts w:ascii="Arial" w:eastAsia="굴림" w:hAnsi="Arial" w:cs="Arial" w:hint="eastAsia"/>
                <w:b/>
                <w:bCs/>
                <w:color w:val="FF0000"/>
                <w:sz w:val="18"/>
                <w:szCs w:val="18"/>
                <w:lang w:eastAsia="ko-KR"/>
              </w:rPr>
              <w:t xml:space="preserve">* </w:t>
            </w:r>
            <w:r w:rsidRPr="00721D59">
              <w:rPr>
                <w:rFonts w:ascii="Arial" w:eastAsia="굴림" w:hAnsi="Arial" w:cs="Arial" w:hint="eastAsia"/>
                <w:b/>
                <w:bCs/>
                <w:sz w:val="18"/>
                <w:szCs w:val="18"/>
                <w:lang w:eastAsia="ko-KR"/>
              </w:rPr>
              <w:t>For Emergency Contact only</w:t>
            </w:r>
            <w:r w:rsidRPr="00721D59">
              <w:rPr>
                <w:rFonts w:ascii="Arial" w:eastAsia="굴림" w:hAnsi="Arial" w:cs="Arial"/>
                <w:b/>
                <w:bCs/>
                <w:sz w:val="18"/>
                <w:szCs w:val="18"/>
                <w:lang w:eastAsia="ko-KR"/>
              </w:rPr>
              <w:t>)</w:t>
            </w:r>
          </w:p>
        </w:tc>
      </w:tr>
    </w:tbl>
    <w:p w14:paraId="43BCB57A" w14:textId="77777777" w:rsidR="00780B5A" w:rsidRDefault="00780B5A" w:rsidP="004B6BCA">
      <w:pPr>
        <w:pStyle w:val="Style3-LP-Headings"/>
        <w:tabs>
          <w:tab w:val="clear" w:pos="720"/>
        </w:tabs>
        <w:jc w:val="both"/>
        <w:rPr>
          <w:rFonts w:ascii="Calibri" w:eastAsia="나눔고딕" w:hAnsi="Calibri"/>
          <w:b w:val="0"/>
          <w:color w:val="000000"/>
          <w:sz w:val="20"/>
          <w:szCs w:val="20"/>
          <w:lang w:eastAsia="ko-KR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655"/>
        <w:gridCol w:w="8"/>
        <w:gridCol w:w="1838"/>
        <w:gridCol w:w="33"/>
        <w:gridCol w:w="1376"/>
        <w:gridCol w:w="2485"/>
        <w:gridCol w:w="37"/>
        <w:gridCol w:w="1203"/>
        <w:gridCol w:w="1095"/>
      </w:tblGrid>
      <w:tr w:rsidR="00C556B0" w:rsidRPr="008E4CC8" w14:paraId="213F01CD" w14:textId="77777777" w:rsidTr="00721D59">
        <w:trPr>
          <w:trHeight w:val="299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8AE9FB" w14:textId="77777777" w:rsidR="00C556B0" w:rsidRPr="00FA0693" w:rsidRDefault="00C556B0" w:rsidP="00AC6F8D">
            <w:pPr>
              <w:kinsoku w:val="0"/>
              <w:snapToGrid w:val="0"/>
              <w:spacing w:line="160" w:lineRule="atLeast"/>
              <w:rPr>
                <w:rFonts w:ascii="맑은 고딕" w:hAnsi="맑은 고딕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70C0"/>
                <w:sz w:val="22"/>
                <w:szCs w:val="22"/>
              </w:rPr>
              <w:t>2</w:t>
            </w:r>
            <w:r w:rsidRPr="001B0002">
              <w:rPr>
                <w:rFonts w:ascii="Arial" w:eastAsia="HY견고딕" w:hAnsi="Arial" w:cs="Arial" w:hint="eastAsia"/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rFonts w:ascii="Arial" w:eastAsia="HY견고딕" w:hAnsi="Arial" w:cs="Arial" w:hint="eastAsia"/>
                <w:b/>
                <w:bCs/>
                <w:color w:val="0070C0"/>
                <w:sz w:val="22"/>
                <w:szCs w:val="22"/>
                <w:lang w:eastAsia="ko-KR"/>
              </w:rPr>
              <w:t>Tour Programs</w:t>
            </w:r>
            <w:r>
              <w:rPr>
                <w:rFonts w:ascii="Arial" w:eastAsia="HY견고딕" w:hAnsi="Arial" w:cs="Arial"/>
                <w:b/>
                <w:bCs/>
                <w:color w:val="0070C0"/>
                <w:sz w:val="22"/>
                <w:szCs w:val="22"/>
                <w:lang w:eastAsia="ko-KR"/>
              </w:rPr>
              <w:t xml:space="preserve"> </w:t>
            </w:r>
            <w:r w:rsidRPr="003B6636">
              <w:rPr>
                <w:rFonts w:ascii="Arial" w:hAnsi="Arial" w:cs="Arial"/>
                <w:bCs/>
                <w:sz w:val="18"/>
              </w:rPr>
              <w:t xml:space="preserve">(Please </w:t>
            </w:r>
            <w:r w:rsidRPr="00BA33A4">
              <w:rPr>
                <w:rFonts w:ascii="맑은 고딕" w:eastAsia="맑은 고딕" w:hAnsi="맑은 고딕" w:cs="맑은 고딕" w:hint="eastAsia"/>
                <w:b/>
                <w:bCs/>
                <w:sz w:val="20"/>
                <w:lang w:eastAsia="ko-KR"/>
              </w:rPr>
              <w:t>V</w:t>
            </w:r>
            <w:r w:rsidRPr="003B6636">
              <w:rPr>
                <w:rFonts w:ascii="Arial" w:eastAsia="맑은 고딕" w:hAnsi="Arial" w:cs="Arial" w:hint="eastAsia"/>
                <w:bCs/>
                <w:sz w:val="18"/>
                <w:lang w:eastAsia="ko-KR"/>
              </w:rPr>
              <w:t xml:space="preserve"> </w:t>
            </w:r>
            <w:r w:rsidRPr="003B6636">
              <w:rPr>
                <w:rFonts w:ascii="Arial" w:eastAsia="맑은 고딕" w:hAnsi="Arial" w:cs="Arial"/>
                <w:bCs/>
                <w:sz w:val="18"/>
                <w:lang w:eastAsia="ko-KR"/>
              </w:rPr>
              <w:t xml:space="preserve">check </w:t>
            </w:r>
            <w:r>
              <w:rPr>
                <w:rFonts w:ascii="Arial" w:eastAsia="맑은 고딕" w:hAnsi="Arial" w:cs="Arial"/>
                <w:bCs/>
                <w:sz w:val="18"/>
                <w:lang w:eastAsia="ko-KR"/>
              </w:rPr>
              <w:t>to</w:t>
            </w:r>
            <w:r w:rsidRPr="003B6636">
              <w:rPr>
                <w:rFonts w:ascii="Arial" w:eastAsia="맑은 고딕" w:hAnsi="Arial" w:cs="Arial"/>
                <w:bCs/>
                <w:sz w:val="18"/>
                <w:lang w:eastAsia="ko-KR"/>
              </w:rPr>
              <w:t xml:space="preserve"> your choice)</w:t>
            </w:r>
          </w:p>
        </w:tc>
      </w:tr>
      <w:tr w:rsidR="002425FF" w:rsidRPr="008E4CC8" w14:paraId="51EEC9F7" w14:textId="77777777" w:rsidTr="00721D59">
        <w:trPr>
          <w:trHeight w:val="964"/>
          <w:jc w:val="center"/>
        </w:trPr>
        <w:tc>
          <w:tcPr>
            <w:tcW w:w="325" w:type="pct"/>
            <w:tcBorders>
              <w:top w:val="single" w:sz="12" w:space="0" w:color="auto"/>
              <w:left w:val="nil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0934D11F" w14:textId="77777777" w:rsidR="008E60BA" w:rsidRPr="00BE20D8" w:rsidRDefault="008E60BA" w:rsidP="009E16FF">
            <w:pPr>
              <w:spacing w:line="276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 w:hint="eastAsia"/>
                <w:b/>
                <w:bCs/>
                <w:color w:val="000000"/>
                <w:sz w:val="20"/>
                <w:szCs w:val="18"/>
                <w:lang w:eastAsia="ko-KR"/>
              </w:rPr>
              <w:t>Tour</w:t>
            </w:r>
          </w:p>
          <w:p w14:paraId="4A4735DA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2F7DD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No.</w:t>
            </w:r>
          </w:p>
        </w:tc>
        <w:tc>
          <w:tcPr>
            <w:tcW w:w="795" w:type="pct"/>
            <w:tcBorders>
              <w:top w:val="single" w:sz="12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28E9D0C0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2F7DD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Tour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</w:t>
            </w:r>
          </w:p>
        </w:tc>
        <w:tc>
          <w:tcPr>
            <w:tcW w:w="887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2CFA2673" w14:textId="77777777" w:rsidR="00C57D20" w:rsidRDefault="008E60BA" w:rsidP="00C57D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Tour Rates</w:t>
            </w:r>
          </w:p>
          <w:p w14:paraId="13A1D54F" w14:textId="77777777" w:rsidR="00C57D20" w:rsidRDefault="00C57D20" w:rsidP="00C57D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person</w:t>
            </w:r>
            <w:proofErr w:type="gramEnd"/>
          </w:p>
          <w:p w14:paraId="4280EEC6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(KRW)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6754E8CF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Selection</w:t>
            </w:r>
          </w:p>
        </w:tc>
        <w:tc>
          <w:tcPr>
            <w:tcW w:w="1194" w:type="pct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3F7446F5" w14:textId="77777777" w:rsidR="008E60BA" w:rsidRPr="00D83386" w:rsidRDefault="008E60BA" w:rsidP="009E16FF">
            <w:pPr>
              <w:spacing w:line="276" w:lineRule="auto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Tour Date &amp; Duration</w:t>
            </w:r>
          </w:p>
        </w:tc>
        <w:tc>
          <w:tcPr>
            <w:tcW w:w="596" w:type="pct"/>
            <w:gridSpan w:val="2"/>
            <w:tcBorders>
              <w:top w:val="single" w:sz="12" w:space="0" w:color="auto"/>
              <w:right w:val="nil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6AD30536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2F7DD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Min. No. </w:t>
            </w:r>
          </w:p>
          <w:p w14:paraId="3C7BCB26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2F7DD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of Pax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DBE5F1"/>
          </w:tcPr>
          <w:p w14:paraId="742D453F" w14:textId="77777777" w:rsidR="008E60BA" w:rsidRPr="009E16FF" w:rsidRDefault="008E60BA" w:rsidP="009E16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</w:p>
          <w:p w14:paraId="07C676EE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eastAsia="맑은 고딕" w:hAnsi="Arial" w:cs="Arial"/>
                <w:b/>
                <w:bCs/>
                <w:sz w:val="20"/>
                <w:szCs w:val="18"/>
                <w:lang w:eastAsia="ko-KR"/>
              </w:rPr>
            </w:pPr>
            <w:r w:rsidRPr="002F7DD2">
              <w:rPr>
                <w:rFonts w:ascii="Arial" w:eastAsia="맑은 고딕" w:hAnsi="Arial" w:cs="Arial"/>
                <w:b/>
                <w:bCs/>
                <w:sz w:val="20"/>
                <w:szCs w:val="18"/>
                <w:lang w:eastAsia="ko-KR"/>
              </w:rPr>
              <w:t>Max No.</w:t>
            </w:r>
          </w:p>
          <w:p w14:paraId="63CD3172" w14:textId="77777777" w:rsidR="008E60BA" w:rsidRPr="002F7DD2" w:rsidRDefault="008E60BA" w:rsidP="009E16FF">
            <w:pPr>
              <w:spacing w:line="276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18"/>
                <w:lang w:eastAsia="ko-KR"/>
              </w:rPr>
            </w:pPr>
            <w:r w:rsidRPr="002F7DD2">
              <w:rPr>
                <w:rFonts w:ascii="Arial" w:eastAsia="맑은 고딕" w:hAnsi="Arial" w:cs="Arial"/>
                <w:b/>
                <w:bCs/>
                <w:sz w:val="20"/>
                <w:szCs w:val="18"/>
                <w:lang w:eastAsia="ko-KR"/>
              </w:rPr>
              <w:t>of Pax</w:t>
            </w:r>
          </w:p>
        </w:tc>
      </w:tr>
      <w:tr w:rsidR="00666EF9" w:rsidRPr="008E4CC8" w14:paraId="040A05FB" w14:textId="77777777" w:rsidTr="00721D59">
        <w:trPr>
          <w:trHeight w:hRule="exact" w:val="528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0C6E39E" w14:textId="77777777" w:rsidR="00666EF9" w:rsidRPr="00D02E30" w:rsidRDefault="00666EF9" w:rsidP="00666EF9">
            <w:pPr>
              <w:jc w:val="center"/>
              <w:rPr>
                <w:rFonts w:ascii="Arial" w:eastAsia="바탕" w:hAnsi="Arial" w:cs="Arial"/>
                <w:b/>
                <w:sz w:val="10"/>
                <w:szCs w:val="18"/>
              </w:rPr>
            </w:pPr>
          </w:p>
          <w:p w14:paraId="79170AE6" w14:textId="77777777" w:rsidR="00666EF9" w:rsidRPr="001B54EE" w:rsidRDefault="00666EF9" w:rsidP="00666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F9">
              <w:rPr>
                <w:rFonts w:ascii="Arial" w:eastAsia="바탕" w:hAnsi="Arial" w:cs="Arial"/>
                <w:b/>
                <w:sz w:val="22"/>
                <w:szCs w:val="18"/>
              </w:rPr>
              <w:t xml:space="preserve">Half </w:t>
            </w:r>
            <w:proofErr w:type="gramStart"/>
            <w:r w:rsidRPr="00666EF9">
              <w:rPr>
                <w:rFonts w:ascii="Arial" w:eastAsia="바탕" w:hAnsi="Arial" w:cs="Arial"/>
                <w:b/>
                <w:sz w:val="22"/>
                <w:szCs w:val="18"/>
              </w:rPr>
              <w:t xml:space="preserve">Day </w:t>
            </w:r>
            <w:r w:rsidR="009C791A">
              <w:rPr>
                <w:rFonts w:ascii="Arial" w:eastAsia="바탕" w:hAnsi="Arial" w:cs="Arial"/>
                <w:b/>
                <w:sz w:val="22"/>
                <w:szCs w:val="18"/>
              </w:rPr>
              <w:t xml:space="preserve"> &amp;</w:t>
            </w:r>
            <w:proofErr w:type="gramEnd"/>
            <w:r w:rsidR="009C791A">
              <w:rPr>
                <w:rFonts w:ascii="Arial" w:eastAsia="바탕" w:hAnsi="Arial" w:cs="Arial"/>
                <w:b/>
                <w:sz w:val="22"/>
                <w:szCs w:val="18"/>
              </w:rPr>
              <w:t xml:space="preserve"> Full Day </w:t>
            </w:r>
            <w:r w:rsidRPr="00666EF9">
              <w:rPr>
                <w:rFonts w:ascii="Arial" w:eastAsia="바탕" w:hAnsi="Arial" w:cs="Arial"/>
                <w:b/>
                <w:sz w:val="22"/>
                <w:szCs w:val="18"/>
              </w:rPr>
              <w:t>Tours</w:t>
            </w:r>
          </w:p>
        </w:tc>
      </w:tr>
      <w:tr w:rsidR="00721D59" w:rsidRPr="008E4CC8" w14:paraId="0A1BC39F" w14:textId="77777777" w:rsidTr="00721D59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41B5E" w14:textId="77777777" w:rsidR="00721D59" w:rsidRPr="004023D2" w:rsidRDefault="00721D59" w:rsidP="00244B1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023D2">
              <w:rPr>
                <w:rFonts w:ascii="Arial" w:hAnsi="Arial" w:cs="Arial"/>
                <w:b/>
                <w:sz w:val="20"/>
                <w:szCs w:val="18"/>
              </w:rPr>
              <w:t>HT-1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AACEE" w14:textId="77777777" w:rsidR="00721D59" w:rsidRPr="004023D2" w:rsidRDefault="00721D59" w:rsidP="003B172E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eoul Palace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br/>
              <w:t>&amp; Temple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28F900C0" w14:textId="77777777" w:rsidR="00721D59" w:rsidRPr="00C57D20" w:rsidRDefault="00721D59" w:rsidP="003E4A47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KRW 1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12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,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0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9E9ADE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7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81DAD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09:00~15:00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874666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2</w:t>
            </w:r>
            <w:r w:rsidRPr="00C57D20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A474A5" w14:textId="77777777" w:rsidR="00721D59" w:rsidRPr="00BE20D8" w:rsidRDefault="00721D59" w:rsidP="00721D59">
            <w:pPr>
              <w:ind w:firstLineChars="200" w:firstLine="360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30</w:t>
            </w:r>
          </w:p>
        </w:tc>
      </w:tr>
      <w:tr w:rsidR="00721D59" w:rsidRPr="008E4CC8" w14:paraId="526ACD35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C70E5" w14:textId="77777777" w:rsidR="00721D59" w:rsidRPr="004023D2" w:rsidRDefault="00721D59" w:rsidP="00244B1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3DBA1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133D928C" w14:textId="77777777" w:rsidR="00721D59" w:rsidRPr="00C57D20" w:rsidRDefault="00721D59" w:rsidP="00244B1F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2BBD48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4460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15(Mon)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09:00~15:00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91132D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7B99B2BC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78C808EA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4F4E48" w14:textId="77777777" w:rsidR="00721D59" w:rsidRPr="004023D2" w:rsidRDefault="00721D59" w:rsidP="00244B1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7B0CCE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0AA6FCDA" w14:textId="77777777" w:rsidR="00721D59" w:rsidRPr="00C57D20" w:rsidRDefault="00721D59" w:rsidP="00244B1F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3EEBA5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2F879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09:00~15:00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632A80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74624398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135876CE" w14:textId="77777777" w:rsidTr="00721D59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AEC06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HT-</w:t>
            </w:r>
            <w:r w:rsidRPr="00BE20D8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2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D7521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D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MZ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7A532962" w14:textId="77777777" w:rsidR="00721D59" w:rsidRPr="00C57D20" w:rsidRDefault="00721D59" w:rsidP="003E4A47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KRW 1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25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,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00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678FDB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7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6BD1F" w14:textId="77777777" w:rsidR="00721D59" w:rsidRPr="00C57D20" w:rsidRDefault="00721D59" w:rsidP="00F2223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</w:t>
            </w: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:00~1</w:t>
            </w: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4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920BB3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15D7D022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3FDF8868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27721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112F6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01B16FBE" w14:textId="77777777" w:rsidR="00721D59" w:rsidRPr="00C57D20" w:rsidRDefault="00721D59" w:rsidP="00244B1F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186F9E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7EBE98" w14:textId="77777777" w:rsidR="00721D59" w:rsidRPr="00C57D20" w:rsidRDefault="00721D59" w:rsidP="00F2223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</w:t>
            </w: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:00~1</w:t>
            </w: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4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628E8F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2403C66A" w14:textId="77777777" w:rsidR="00721D59" w:rsidRPr="004023D2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34FE5BFB" w14:textId="77777777" w:rsidTr="00721D59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0C496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HT-</w:t>
            </w:r>
            <w:r w:rsidRPr="00BE20D8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3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2A148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eoul City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0FF22B7D" w14:textId="77777777" w:rsidR="00721D59" w:rsidRPr="00C57D20" w:rsidRDefault="00721D59" w:rsidP="003E4A47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 xml:space="preserve">KRW 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108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,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00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7B1634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7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FA0C9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97F4F8" w14:textId="77777777" w:rsidR="00721D59" w:rsidRPr="004023D2" w:rsidRDefault="00721D59" w:rsidP="00244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379D9F8B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29C3679C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B86C6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E248F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6D9D587D" w14:textId="77777777" w:rsidR="00721D59" w:rsidRPr="00C57D20" w:rsidRDefault="00721D59" w:rsidP="00244B1F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58ABBF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18D71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5BCD5D" w14:textId="77777777" w:rsidR="00721D59" w:rsidRPr="004023D2" w:rsidRDefault="00721D59" w:rsidP="00244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74E25428" w14:textId="77777777" w:rsidR="00721D59" w:rsidRPr="004023D2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375D56C5" w14:textId="77777777" w:rsidTr="00721D59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AA6DC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HT-</w:t>
            </w:r>
            <w:r w:rsidRPr="00BE20D8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4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021EF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 xml:space="preserve">uwon </w:t>
            </w:r>
            <w:proofErr w:type="spellStart"/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Hwaseong</w:t>
            </w:r>
            <w:proofErr w:type="spellEnd"/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 xml:space="preserve">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3A72A9C3" w14:textId="77777777" w:rsidR="00721D59" w:rsidRPr="00C57D20" w:rsidRDefault="00721D59" w:rsidP="003E4A47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 xml:space="preserve">KRW 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114,000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E772CF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7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C484A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08:00~17:00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DE179A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6D3C24D1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22282C79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68C53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20DF0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546D9C75" w14:textId="77777777" w:rsidR="00721D59" w:rsidRPr="00C57D20" w:rsidRDefault="00721D59" w:rsidP="00244B1F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182067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FD87A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15(Mon)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08:00~17:00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40779E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6B39C42F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2524AEA4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ED8EC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4D410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32184D3E" w14:textId="77777777" w:rsidR="00721D59" w:rsidRPr="00C57D20" w:rsidRDefault="00721D59" w:rsidP="00244B1F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581EC9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1E7FF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08:00~17:00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4E1FD2" w14:textId="77777777" w:rsidR="00721D59" w:rsidRPr="004023D2" w:rsidRDefault="00721D59" w:rsidP="00244B1F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0A276A46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7B0236C1" w14:textId="77777777" w:rsidTr="00721D59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C7E52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HT-</w:t>
            </w:r>
            <w:r w:rsidRPr="00BE20D8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5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6D597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K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orean Folk Village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058CA9C2" w14:textId="77777777" w:rsidR="00721D59" w:rsidRPr="00C57D20" w:rsidRDefault="00721D59" w:rsidP="003E4A47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KRW 1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48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,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00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593389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7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1AC580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17C6F0" w14:textId="77777777" w:rsidR="00721D59" w:rsidRPr="004023D2" w:rsidRDefault="00721D59" w:rsidP="00244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1237A002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33EFD66E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B75A3" w14:textId="77777777" w:rsidR="00721D59" w:rsidRPr="00BE20D8" w:rsidRDefault="00721D59" w:rsidP="00244B1F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CBADE" w14:textId="77777777" w:rsidR="00721D59" w:rsidRPr="004023D2" w:rsidRDefault="00721D59" w:rsidP="00244B1F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41F9A985" w14:textId="77777777" w:rsidR="00721D59" w:rsidRPr="00C57D20" w:rsidRDefault="00721D59" w:rsidP="00244B1F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E9291D" w14:textId="77777777" w:rsidR="00721D59" w:rsidRPr="00C57D20" w:rsidRDefault="00721D59" w:rsidP="0024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AF031" w14:textId="77777777" w:rsidR="00721D59" w:rsidRPr="00C57D20" w:rsidRDefault="00721D59" w:rsidP="00244B1F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15(Mon)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3D332F" w14:textId="77777777" w:rsidR="00721D59" w:rsidRPr="004023D2" w:rsidRDefault="00721D59" w:rsidP="00244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10E1726F" w14:textId="77777777" w:rsidR="00721D59" w:rsidRPr="004023D2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2083734C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20617" w14:textId="77777777" w:rsidR="00721D59" w:rsidRPr="00BE20D8" w:rsidRDefault="00721D59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068CF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3DB1BFD7" w14:textId="77777777" w:rsidR="00721D59" w:rsidRPr="00C57D20" w:rsidRDefault="00721D59" w:rsidP="00EE27A8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19717F" w14:textId="77777777" w:rsidR="00721D59" w:rsidRPr="00C57D20" w:rsidRDefault="00721D59" w:rsidP="00EE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3FF89" w14:textId="77777777" w:rsidR="00721D59" w:rsidRPr="00C57D20" w:rsidRDefault="00721D59" w:rsidP="00EE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0F01E9" w14:textId="77777777" w:rsidR="00721D59" w:rsidRPr="004023D2" w:rsidRDefault="00721D59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60C92AFF" w14:textId="77777777" w:rsidR="00721D59" w:rsidRPr="004023D2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17FA0182" w14:textId="77777777" w:rsidTr="00721D59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AEB58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4023D2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HT-</w:t>
            </w:r>
            <w:r w:rsidRPr="004023D2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6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38CC5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eoul Palace &amp;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br/>
              <w:t>Historic Local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684C60DE" w14:textId="77777777" w:rsidR="00721D59" w:rsidRPr="00C57D20" w:rsidRDefault="00721D59" w:rsidP="003E4A47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KRW 1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10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,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0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52D15CA" w14:textId="77777777" w:rsidR="00721D59" w:rsidRPr="00C57D20" w:rsidRDefault="00721D59" w:rsidP="00EE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7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9CADD" w14:textId="77777777" w:rsidR="00721D59" w:rsidRPr="00C57D20" w:rsidRDefault="00721D59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D84A04" w14:textId="77777777" w:rsidR="00721D59" w:rsidRPr="004023D2" w:rsidRDefault="00721D59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459C4B1A" w14:textId="77777777" w:rsidR="00721D59" w:rsidRPr="00BE20D8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46CCE1A4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8A2A1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3E27D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2CB4B3BF" w14:textId="77777777" w:rsidR="00721D59" w:rsidRPr="00C57D20" w:rsidRDefault="00721D59" w:rsidP="00EE27A8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60742A" w14:textId="77777777" w:rsidR="00721D59" w:rsidRPr="00C57D20" w:rsidRDefault="00721D59" w:rsidP="00EE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553791" w14:textId="77777777" w:rsidR="00721D59" w:rsidRPr="00C57D20" w:rsidRDefault="00721D59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417405" w14:textId="77777777" w:rsidR="00721D59" w:rsidRPr="004023D2" w:rsidRDefault="00721D59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680C9C16" w14:textId="77777777" w:rsidR="00721D59" w:rsidRPr="004023D2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1884DABA" w14:textId="77777777" w:rsidTr="00721D59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92EC3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4023D2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HT-</w:t>
            </w:r>
            <w:r w:rsidRPr="004023D2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7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83D50B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eoul Traditional Experience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6290D78B" w14:textId="77777777" w:rsidR="00721D59" w:rsidRPr="00C57D20" w:rsidRDefault="00721D59" w:rsidP="003E4A47">
            <w:pPr>
              <w:jc w:val="center"/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 xml:space="preserve">KRW 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106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,</w:t>
            </w:r>
            <w:r w:rsidRPr="00C57D20">
              <w:rPr>
                <w:rFonts w:ascii="Arial" w:eastAsia="굴림" w:hAnsi="Arial" w:cs="Arial"/>
                <w:sz w:val="18"/>
                <w:szCs w:val="18"/>
                <w:lang w:eastAsia="ko-KR"/>
              </w:rPr>
              <w:t>00</w:t>
            </w:r>
            <w:r w:rsidRPr="00C57D20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A9D373" w14:textId="77777777" w:rsidR="00721D59" w:rsidRPr="00C57D20" w:rsidRDefault="00721D59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1C875" w14:textId="77777777" w:rsidR="00721D59" w:rsidRPr="00C57D20" w:rsidRDefault="00721D59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13F6A3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42E9A5A7" w14:textId="77777777" w:rsidR="00721D59" w:rsidRPr="004023D2" w:rsidRDefault="00721D59" w:rsidP="00E24521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721D59" w:rsidRPr="008E4CC8" w14:paraId="3D19C7F6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7C9FE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CE67E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70436C14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96224A" w14:textId="77777777" w:rsidR="00721D59" w:rsidRPr="00C57D20" w:rsidRDefault="00721D59" w:rsidP="00EE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E67CB" w14:textId="77777777" w:rsidR="00721D59" w:rsidRPr="00C57D20" w:rsidRDefault="00721D59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15(Mon)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D0BAB2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6E974AB4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721D59" w:rsidRPr="008E4CC8" w14:paraId="486A9CE9" w14:textId="77777777" w:rsidTr="00721D59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909DA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9BAFBC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67B19A55" w14:textId="77777777" w:rsidR="00721D59" w:rsidRPr="004023D2" w:rsidRDefault="00721D59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7AA352" w14:textId="77777777" w:rsidR="00721D59" w:rsidRPr="00C57D20" w:rsidRDefault="00721D59" w:rsidP="00EE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83E9B" w14:textId="77777777" w:rsidR="00721D59" w:rsidRPr="00C57D20" w:rsidRDefault="00721D59" w:rsidP="00EE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E69488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24DCDF2E" w14:textId="77777777" w:rsidR="00721D59" w:rsidRPr="004023D2" w:rsidRDefault="00721D59" w:rsidP="00EE27A8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</w:tbl>
    <w:p w14:paraId="3D126F23" w14:textId="77777777" w:rsidR="00C57D20" w:rsidRDefault="00C57D20">
      <w:r>
        <w:br w:type="page"/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658"/>
        <w:gridCol w:w="33"/>
        <w:gridCol w:w="1833"/>
        <w:gridCol w:w="8"/>
        <w:gridCol w:w="1364"/>
        <w:gridCol w:w="2515"/>
        <w:gridCol w:w="27"/>
        <w:gridCol w:w="1173"/>
        <w:gridCol w:w="1092"/>
      </w:tblGrid>
      <w:tr w:rsidR="00C57D20" w:rsidRPr="008E4CC8" w14:paraId="5B61A8C9" w14:textId="77777777" w:rsidTr="00C57D20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E590D" w14:textId="77777777" w:rsidR="00C57D20" w:rsidRPr="004023D2" w:rsidRDefault="00C57D20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4023D2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lastRenderedPageBreak/>
              <w:t>HT-</w:t>
            </w:r>
            <w:r w:rsidRPr="004023D2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8</w:t>
            </w:r>
          </w:p>
        </w:tc>
        <w:tc>
          <w:tcPr>
            <w:tcW w:w="79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AF833" w14:textId="77777777" w:rsidR="00C57D20" w:rsidRPr="004023D2" w:rsidRDefault="00C57D20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eoul Folk Culture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3A40AA5F" w14:textId="77777777" w:rsidR="00C57D20" w:rsidRPr="004023D2" w:rsidRDefault="00C57D20" w:rsidP="003E4A47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 w:rsidRPr="004023D2"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 xml:space="preserve">KRW 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127,000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DD4E370" w14:textId="77777777" w:rsidR="00C57D20" w:rsidRPr="004023D2" w:rsidRDefault="00C57D20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3D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402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6333A" w14:textId="77777777" w:rsidR="00C57D20" w:rsidRPr="00C57D20" w:rsidRDefault="00C57D20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gridSpan w:val="2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88155C" w14:textId="77777777" w:rsidR="00C57D20" w:rsidRPr="00513388" w:rsidRDefault="00C57D20" w:rsidP="00EE27A8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513388"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526" w:type="pct"/>
            <w:vMerge w:val="restart"/>
            <w:tcBorders>
              <w:right w:val="nil"/>
            </w:tcBorders>
            <w:vAlign w:val="center"/>
          </w:tcPr>
          <w:p w14:paraId="66A8235E" w14:textId="77777777" w:rsidR="00C57D20" w:rsidRPr="00E24521" w:rsidRDefault="00C57D20" w:rsidP="00001529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30</w:t>
            </w:r>
          </w:p>
        </w:tc>
      </w:tr>
      <w:tr w:rsidR="00C57D20" w:rsidRPr="008E4CC8" w14:paraId="4504CCAF" w14:textId="77777777" w:rsidTr="00C57D20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5067A" w14:textId="77777777" w:rsidR="00C57D20" w:rsidRPr="004023D2" w:rsidRDefault="00C57D20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65FE6" w14:textId="77777777" w:rsidR="00C57D20" w:rsidRPr="004023D2" w:rsidRDefault="00C57D20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3739AB69" w14:textId="77777777" w:rsidR="00C57D20" w:rsidRPr="004023D2" w:rsidRDefault="00C57D20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719F1B" w14:textId="77777777" w:rsidR="00C57D20" w:rsidRPr="004023D2" w:rsidRDefault="00C57D20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3D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19EFC" w14:textId="77777777" w:rsidR="00C57D20" w:rsidRPr="00C57D20" w:rsidRDefault="00C57D20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09:00~16:00</w:t>
            </w:r>
          </w:p>
        </w:tc>
        <w:tc>
          <w:tcPr>
            <w:tcW w:w="578" w:type="pct"/>
            <w:gridSpan w:val="2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6CEAA9" w14:textId="77777777" w:rsidR="00C57D20" w:rsidRPr="004023D2" w:rsidRDefault="00C57D20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08732951" w14:textId="77777777" w:rsidR="00C57D20" w:rsidRPr="004023D2" w:rsidRDefault="00C57D20" w:rsidP="00001529">
            <w:pPr>
              <w:jc w:val="center"/>
              <w:rPr>
                <w:b/>
              </w:rPr>
            </w:pPr>
          </w:p>
        </w:tc>
      </w:tr>
      <w:tr w:rsidR="00C57D20" w:rsidRPr="008E4CC8" w14:paraId="63ACD21C" w14:textId="77777777" w:rsidTr="00C57D20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D419E" w14:textId="77777777" w:rsidR="00C57D20" w:rsidRPr="004023D2" w:rsidRDefault="00C57D20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  <w:r w:rsidRPr="004023D2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HT-</w:t>
            </w:r>
            <w:r w:rsidRPr="004023D2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9</w:t>
            </w:r>
          </w:p>
        </w:tc>
        <w:tc>
          <w:tcPr>
            <w:tcW w:w="79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47C1" w14:textId="77777777" w:rsidR="00C57D20" w:rsidRDefault="00C57D20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H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anbok &amp; Tea</w:t>
            </w:r>
          </w:p>
          <w:p w14:paraId="783C8C87" w14:textId="77777777" w:rsidR="00C57D20" w:rsidRPr="004023D2" w:rsidRDefault="00C57D20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E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xperience Tour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14:paraId="45E819F1" w14:textId="77777777" w:rsidR="00C57D20" w:rsidRPr="004023D2" w:rsidRDefault="00C57D20" w:rsidP="003E4A47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  <w:r w:rsidRPr="004023D2"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KRW 1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6</w:t>
            </w:r>
            <w:r w:rsidRPr="004023D2"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5,</w:t>
            </w:r>
            <w:r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  <w:t>00</w:t>
            </w:r>
            <w:r w:rsidRPr="004023D2">
              <w:rPr>
                <w:rFonts w:ascii="Arial" w:eastAsia="굴림" w:hAnsi="Arial" w:cs="Arial" w:hint="eastAsia"/>
                <w:b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3818FA" w14:textId="77777777" w:rsidR="00C57D20" w:rsidRPr="004023D2" w:rsidRDefault="00C57D20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3D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31446" w14:textId="77777777" w:rsidR="00C57D20" w:rsidRPr="00C57D20" w:rsidRDefault="00C57D20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14(Sun)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08:00~16:00</w:t>
            </w:r>
          </w:p>
        </w:tc>
        <w:tc>
          <w:tcPr>
            <w:tcW w:w="578" w:type="pct"/>
            <w:gridSpan w:val="2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CD992D" w14:textId="77777777" w:rsidR="00C57D20" w:rsidRPr="004023D2" w:rsidRDefault="00C57D20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</w:tcPr>
          <w:p w14:paraId="7579FB5B" w14:textId="77777777" w:rsidR="00C57D20" w:rsidRPr="00BE20D8" w:rsidRDefault="00C57D20" w:rsidP="00001529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C57D20" w:rsidRPr="008E4CC8" w14:paraId="344B7802" w14:textId="77777777" w:rsidTr="00C57D20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56658" w14:textId="77777777" w:rsidR="00C57D20" w:rsidRPr="004023D2" w:rsidRDefault="00C57D20" w:rsidP="00EE27A8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342693" w14:textId="77777777" w:rsidR="00C57D20" w:rsidRPr="004023D2" w:rsidRDefault="00C57D20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  <w:vAlign w:val="center"/>
          </w:tcPr>
          <w:p w14:paraId="25B87865" w14:textId="77777777" w:rsidR="00C57D20" w:rsidRPr="004023D2" w:rsidRDefault="00C57D20" w:rsidP="00EE27A8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EF8DDE" w14:textId="77777777" w:rsidR="00C57D20" w:rsidRPr="004023D2" w:rsidRDefault="00C57D20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3D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23997" w14:textId="77777777" w:rsidR="00C57D20" w:rsidRPr="00C57D20" w:rsidRDefault="00C57D20" w:rsidP="00EE27A8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15(Mon)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08:00~16:00</w:t>
            </w:r>
          </w:p>
        </w:tc>
        <w:tc>
          <w:tcPr>
            <w:tcW w:w="578" w:type="pct"/>
            <w:gridSpan w:val="2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083BAF" w14:textId="77777777" w:rsidR="00C57D20" w:rsidRPr="004023D2" w:rsidRDefault="00C57D20" w:rsidP="00EE2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right w:val="nil"/>
            </w:tcBorders>
            <w:vAlign w:val="center"/>
          </w:tcPr>
          <w:p w14:paraId="5BE67CB8" w14:textId="77777777" w:rsidR="00C57D20" w:rsidRPr="004023D2" w:rsidRDefault="00C57D20" w:rsidP="00001529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C57D20" w:rsidRPr="008E4CC8" w14:paraId="49E83E61" w14:textId="77777777" w:rsidTr="00C57D20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7C469" w14:textId="77777777" w:rsidR="00C57D20" w:rsidRPr="004023D2" w:rsidRDefault="00C57D20" w:rsidP="00FF69DB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6C843" w14:textId="77777777" w:rsidR="00C57D20" w:rsidRPr="004023D2" w:rsidRDefault="00C57D20" w:rsidP="00FF69DB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9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D7D31" w14:textId="77777777" w:rsidR="00C57D20" w:rsidRPr="004023D2" w:rsidRDefault="00C57D20" w:rsidP="00FF69DB">
            <w:pPr>
              <w:jc w:val="center"/>
              <w:rPr>
                <w:rFonts w:ascii="Arial" w:eastAsia="굴림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38AC3F" w14:textId="77777777" w:rsidR="00C57D20" w:rsidRPr="004023D2" w:rsidRDefault="00C57D20" w:rsidP="00FF6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3D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D8DC" w14:textId="77777777" w:rsidR="00C57D20" w:rsidRPr="00C57D20" w:rsidRDefault="00C57D20" w:rsidP="00FF6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APR 20(Sat) / </w:t>
            </w:r>
            <w:r w:rsidRPr="00C57D20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08:00~16:00</w:t>
            </w:r>
          </w:p>
        </w:tc>
        <w:tc>
          <w:tcPr>
            <w:tcW w:w="578" w:type="pct"/>
            <w:gridSpan w:val="2"/>
            <w:vMerge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703FF1" w14:textId="77777777" w:rsidR="00C57D20" w:rsidRPr="004023D2" w:rsidRDefault="00C57D20" w:rsidP="00FF6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  <w:right w:val="nil"/>
            </w:tcBorders>
          </w:tcPr>
          <w:p w14:paraId="29520075" w14:textId="77777777" w:rsidR="00C57D20" w:rsidRPr="004023D2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2"/>
                <w:szCs w:val="18"/>
                <w:lang w:eastAsia="ko-KR"/>
              </w:rPr>
            </w:pPr>
          </w:p>
        </w:tc>
      </w:tr>
      <w:tr w:rsidR="00FF69DB" w:rsidRPr="008E4CC8" w14:paraId="53FD8611" w14:textId="77777777" w:rsidTr="00C57D20">
        <w:trPr>
          <w:trHeight w:val="479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F2F2F2"/>
          </w:tcPr>
          <w:p w14:paraId="6DADD9B7" w14:textId="77777777" w:rsidR="00FF69DB" w:rsidRPr="00BE20D8" w:rsidRDefault="00FF69DB" w:rsidP="00FF69DB">
            <w:pPr>
              <w:jc w:val="center"/>
              <w:rPr>
                <w:rFonts w:ascii="Arial" w:eastAsia="맑은 고딕" w:hAnsi="Arial" w:cs="Arial"/>
                <w:b/>
                <w:sz w:val="6"/>
                <w:szCs w:val="18"/>
                <w:lang w:eastAsia="ko-KR"/>
              </w:rPr>
            </w:pPr>
          </w:p>
          <w:p w14:paraId="41863073" w14:textId="77777777" w:rsidR="00FF69DB" w:rsidRPr="00BE20D8" w:rsidRDefault="00FF69DB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 w:hint="eastAsia"/>
                <w:b/>
                <w:szCs w:val="18"/>
                <w:lang w:eastAsia="ko-KR"/>
              </w:rPr>
              <w:t>N</w:t>
            </w:r>
            <w:r w:rsidRPr="00BE20D8">
              <w:rPr>
                <w:rFonts w:ascii="Arial" w:eastAsia="맑은 고딕" w:hAnsi="Arial" w:cs="Arial"/>
                <w:b/>
                <w:szCs w:val="18"/>
                <w:lang w:eastAsia="ko-KR"/>
              </w:rPr>
              <w:t>ight Tour</w:t>
            </w:r>
          </w:p>
        </w:tc>
      </w:tr>
      <w:tr w:rsidR="00C57D20" w:rsidRPr="008E4CC8" w14:paraId="51575F73" w14:textId="77777777" w:rsidTr="00C57D20">
        <w:trPr>
          <w:trHeight w:val="479"/>
          <w:jc w:val="center"/>
        </w:trPr>
        <w:tc>
          <w:tcPr>
            <w:tcW w:w="325" w:type="pct"/>
            <w:vMerge w:val="restar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00D0F4B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  <w:t>NT-</w:t>
            </w:r>
            <w:r w:rsidRPr="00BE20D8">
              <w:rPr>
                <w:rFonts w:ascii="Arial" w:eastAsia="맑은 고딕" w:hAnsi="Arial" w:cs="Arial" w:hint="eastAsia"/>
                <w:b/>
                <w:sz w:val="20"/>
                <w:szCs w:val="18"/>
                <w:lang w:eastAsia="ko-KR"/>
              </w:rPr>
              <w:t>1</w:t>
            </w:r>
          </w:p>
        </w:tc>
        <w:tc>
          <w:tcPr>
            <w:tcW w:w="815" w:type="pct"/>
            <w:gridSpan w:val="2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50109746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eoul Night Tour</w:t>
            </w:r>
          </w:p>
        </w:tc>
        <w:tc>
          <w:tcPr>
            <w:tcW w:w="887" w:type="pct"/>
            <w:gridSpan w:val="2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278828E8" w14:textId="77777777" w:rsidR="00C57D20" w:rsidRPr="00BE20D8" w:rsidRDefault="00C57D20" w:rsidP="003E4A47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KRW 1</w:t>
            </w:r>
            <w:r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2</w:t>
            </w:r>
            <w:r w:rsidRPr="00BE20D8"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0,</w:t>
            </w:r>
            <w:r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0</w:t>
            </w:r>
            <w:r w:rsidRPr="00BE20D8"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657" w:type="pct"/>
            <w:tcBorders>
              <w:left w:val="nil"/>
            </w:tcBorders>
            <w:shd w:val="clear" w:color="auto" w:fill="FFFFFF"/>
            <w:vAlign w:val="center"/>
          </w:tcPr>
          <w:p w14:paraId="2D9602E8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4023D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25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FA41B7" w14:textId="77777777" w:rsidR="00C57D20" w:rsidRPr="00C57D20" w:rsidRDefault="00C57D20" w:rsidP="00750820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APR 14(Sun) / 18:30~22:00</w:t>
            </w:r>
          </w:p>
        </w:tc>
        <w:tc>
          <w:tcPr>
            <w:tcW w:w="565" w:type="pct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11B7F59B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BE20D8"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526" w:type="pct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955F2FB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18"/>
                <w:szCs w:val="18"/>
                <w:lang w:eastAsia="ko-KR"/>
              </w:rPr>
              <w:t>30</w:t>
            </w:r>
          </w:p>
        </w:tc>
      </w:tr>
      <w:tr w:rsidR="00C57D20" w:rsidRPr="008E4CC8" w14:paraId="4552FF71" w14:textId="77777777" w:rsidTr="00C57D20">
        <w:trPr>
          <w:trHeight w:val="479"/>
          <w:jc w:val="center"/>
        </w:trPr>
        <w:tc>
          <w:tcPr>
            <w:tcW w:w="325" w:type="pct"/>
            <w:vMerge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F59792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20"/>
                <w:szCs w:val="18"/>
                <w:lang w:eastAsia="ko-KR"/>
              </w:rPr>
            </w:pPr>
          </w:p>
        </w:tc>
        <w:tc>
          <w:tcPr>
            <w:tcW w:w="815" w:type="pct"/>
            <w:gridSpan w:val="2"/>
            <w:vMerge/>
            <w:tcBorders>
              <w:left w:val="nil"/>
            </w:tcBorders>
            <w:shd w:val="clear" w:color="auto" w:fill="FFFFFF"/>
            <w:vAlign w:val="center"/>
          </w:tcPr>
          <w:p w14:paraId="2BC478E2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887" w:type="pct"/>
            <w:gridSpan w:val="2"/>
            <w:vMerge/>
            <w:tcBorders>
              <w:left w:val="nil"/>
            </w:tcBorders>
            <w:shd w:val="clear" w:color="auto" w:fill="FFFFFF"/>
            <w:vAlign w:val="center"/>
          </w:tcPr>
          <w:p w14:paraId="2B5E3C76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57" w:type="pct"/>
            <w:tcBorders>
              <w:left w:val="nil"/>
            </w:tcBorders>
            <w:shd w:val="clear" w:color="auto" w:fill="FFFFFF"/>
            <w:vAlign w:val="center"/>
          </w:tcPr>
          <w:p w14:paraId="594243D9" w14:textId="77777777" w:rsidR="00C57D20" w:rsidRPr="004023D2" w:rsidRDefault="00C57D20" w:rsidP="00FF6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3D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25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E31B286" w14:textId="77777777" w:rsidR="00C57D20" w:rsidRPr="00C57D20" w:rsidRDefault="00C57D20" w:rsidP="00750820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57D20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APR 20(Sat) / 18:30~22:00</w:t>
            </w:r>
          </w:p>
        </w:tc>
        <w:tc>
          <w:tcPr>
            <w:tcW w:w="565" w:type="pct"/>
            <w:vMerge/>
            <w:tcBorders>
              <w:left w:val="nil"/>
            </w:tcBorders>
            <w:shd w:val="clear" w:color="auto" w:fill="FFFFFF"/>
          </w:tcPr>
          <w:p w14:paraId="339A9E97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26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C2CD83" w14:textId="77777777" w:rsidR="00C57D20" w:rsidRPr="00BE20D8" w:rsidRDefault="00C57D20" w:rsidP="00FF69DB">
            <w:pPr>
              <w:jc w:val="center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</w:p>
        </w:tc>
      </w:tr>
    </w:tbl>
    <w:p w14:paraId="1C1E7EA0" w14:textId="77777777" w:rsidR="008D3C32" w:rsidRDefault="008D3C32" w:rsidP="005D793A">
      <w:pPr>
        <w:rPr>
          <w:sz w:val="18"/>
          <w:szCs w:val="18"/>
        </w:rPr>
      </w:pPr>
    </w:p>
    <w:p w14:paraId="58EC7B2B" w14:textId="77777777" w:rsidR="005D793A" w:rsidRDefault="001B0002" w:rsidP="005D793A">
      <w:pPr>
        <w:rPr>
          <w:sz w:val="18"/>
          <w:szCs w:val="18"/>
        </w:rPr>
      </w:pPr>
      <w:r>
        <w:rPr>
          <w:rFonts w:ascii="Arial" w:hAnsi="Arial" w:cs="Arial"/>
          <w:b/>
          <w:color w:val="0070C0"/>
          <w:sz w:val="22"/>
          <w:szCs w:val="22"/>
        </w:rPr>
        <w:t>4</w:t>
      </w:r>
      <w:r w:rsidRPr="001B0002">
        <w:rPr>
          <w:rFonts w:ascii="Arial" w:eastAsia="HY견고딕" w:hAnsi="Arial" w:cs="Arial" w:hint="eastAsia"/>
          <w:b/>
          <w:bCs/>
          <w:color w:val="0070C0"/>
          <w:sz w:val="22"/>
          <w:szCs w:val="22"/>
        </w:rPr>
        <w:t xml:space="preserve">. </w:t>
      </w:r>
      <w:r>
        <w:rPr>
          <w:rFonts w:ascii="Arial" w:eastAsia="HY견고딕" w:hAnsi="Arial" w:cs="Arial"/>
          <w:b/>
          <w:bCs/>
          <w:color w:val="0070C0"/>
          <w:sz w:val="22"/>
          <w:szCs w:val="22"/>
          <w:lang w:eastAsia="ko-KR"/>
        </w:rPr>
        <w:t>Payment Me</w:t>
      </w:r>
      <w:r w:rsidR="003B6636">
        <w:rPr>
          <w:rFonts w:ascii="Arial" w:eastAsia="HY견고딕" w:hAnsi="Arial" w:cs="Arial"/>
          <w:b/>
          <w:bCs/>
          <w:color w:val="0070C0"/>
          <w:sz w:val="22"/>
          <w:szCs w:val="22"/>
          <w:lang w:eastAsia="ko-KR"/>
        </w:rPr>
        <w:t>thod</w:t>
      </w:r>
      <w:r w:rsidR="00056F83">
        <w:rPr>
          <w:rFonts w:ascii="Arial" w:eastAsia="HY견고딕" w:hAnsi="Arial" w:cs="Arial"/>
          <w:b/>
          <w:bCs/>
          <w:color w:val="0070C0"/>
          <w:sz w:val="22"/>
          <w:szCs w:val="22"/>
          <w:lang w:eastAsia="ko-KR"/>
        </w:rPr>
        <w:t xml:space="preserve"> </w:t>
      </w:r>
      <w:r w:rsidRPr="003B6636">
        <w:rPr>
          <w:rFonts w:ascii="Arial" w:eastAsia="HY견고딕" w:hAnsi="Arial" w:cs="Arial"/>
          <w:sz w:val="22"/>
          <w:szCs w:val="22"/>
          <w:lang w:eastAsia="ko-KR"/>
        </w:rPr>
        <w:t>(</w:t>
      </w:r>
      <w:r w:rsidR="00056F83" w:rsidRPr="00056F83">
        <w:rPr>
          <w:rFonts w:ascii="맑은 고딕" w:eastAsia="맑은 고딕" w:hAnsi="맑은 고딕" w:cs="맑은 고딕" w:hint="eastAsia"/>
          <w:b/>
          <w:color w:val="FF0000"/>
          <w:sz w:val="22"/>
          <w:szCs w:val="22"/>
          <w:lang w:eastAsia="ko-KR"/>
        </w:rPr>
        <w:t>※</w:t>
      </w:r>
      <w:r w:rsidR="00056F83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056F83">
        <w:rPr>
          <w:rFonts w:ascii="Arial" w:eastAsia="HY견고딕" w:hAnsi="Arial" w:cs="Arial"/>
          <w:b/>
          <w:sz w:val="22"/>
          <w:szCs w:val="22"/>
          <w:lang w:eastAsia="ko-KR"/>
        </w:rPr>
        <w:t>Please indicate your preferred payment method</w:t>
      </w:r>
      <w:r w:rsidRPr="003B6636">
        <w:rPr>
          <w:rFonts w:ascii="Arial" w:eastAsia="HY견고딕" w:hAnsi="Arial" w:cs="Arial"/>
          <w:sz w:val="22"/>
          <w:szCs w:val="22"/>
          <w:lang w:eastAsia="ko-KR"/>
        </w:rPr>
        <w:t>.)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5"/>
        <w:gridCol w:w="1559"/>
        <w:gridCol w:w="1985"/>
        <w:gridCol w:w="992"/>
        <w:gridCol w:w="7"/>
        <w:gridCol w:w="1847"/>
        <w:gridCol w:w="2597"/>
      </w:tblGrid>
      <w:tr w:rsidR="005D793A" w:rsidRPr="001E7195" w14:paraId="1A257218" w14:textId="77777777" w:rsidTr="00FA013D">
        <w:trPr>
          <w:trHeight w:val="24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CC0000"/>
            </w:tcBorders>
            <w:shd w:val="clear" w:color="auto" w:fill="FFFFFF"/>
            <w:tcMar>
              <w:top w:w="28" w:type="dxa"/>
            </w:tcMar>
            <w:vAlign w:val="center"/>
          </w:tcPr>
          <w:p w14:paraId="033DFF8F" w14:textId="77777777" w:rsidR="005D793A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color w:val="1F4E79"/>
                <w:sz w:val="18"/>
              </w:rPr>
            </w:pPr>
            <w:r>
              <w:rPr>
                <w:rFonts w:ascii="Arial" w:hAnsi="Arial" w:cs="Arial"/>
                <w:b/>
                <w:color w:val="1F4E79"/>
                <w:sz w:val="18"/>
              </w:rPr>
              <w:t>Method</w:t>
            </w:r>
          </w:p>
        </w:tc>
        <w:tc>
          <w:tcPr>
            <w:tcW w:w="8987" w:type="dxa"/>
            <w:gridSpan w:val="6"/>
            <w:tcBorders>
              <w:top w:val="single" w:sz="12" w:space="0" w:color="CC0000"/>
              <w:left w:val="single" w:sz="12" w:space="0" w:color="CC0000"/>
              <w:bottom w:val="double" w:sz="4" w:space="0" w:color="auto"/>
              <w:right w:val="single" w:sz="12" w:space="0" w:color="CC0000"/>
            </w:tcBorders>
            <w:shd w:val="clear" w:color="auto" w:fill="DBE5F1"/>
          </w:tcPr>
          <w:p w14:paraId="7C81C9BE" w14:textId="77777777" w:rsidR="005D793A" w:rsidRPr="001E7195" w:rsidRDefault="005D793A" w:rsidP="00DA579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 Credit card    </w:t>
            </w:r>
            <w:r w:rsidRPr="001E719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 Bank transfer</w:t>
            </w:r>
          </w:p>
        </w:tc>
      </w:tr>
      <w:tr w:rsidR="005D793A" w:rsidRPr="001E7195" w14:paraId="425C5823" w14:textId="77777777" w:rsidTr="00FA013D">
        <w:trPr>
          <w:trHeight w:hRule="exact" w:val="340"/>
          <w:jc w:val="center"/>
        </w:trPr>
        <w:tc>
          <w:tcPr>
            <w:tcW w:w="1335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C00000"/>
            </w:tcBorders>
            <w:shd w:val="clear" w:color="auto" w:fill="FFFFFF"/>
            <w:tcMar>
              <w:top w:w="28" w:type="dxa"/>
            </w:tcMar>
            <w:vAlign w:val="center"/>
          </w:tcPr>
          <w:p w14:paraId="2996B4B3" w14:textId="77777777" w:rsidR="005D793A" w:rsidRPr="001E7195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18"/>
              </w:rPr>
              <w:t>Option 1</w:t>
            </w:r>
            <w:r w:rsidRPr="001E7195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159EF06D" w14:textId="77777777" w:rsidR="005D793A" w:rsidRPr="006E0B2E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sz w:val="18"/>
              </w:rPr>
            </w:pPr>
            <w:r w:rsidRPr="006E0B2E">
              <w:rPr>
                <w:rFonts w:ascii="Arial" w:hAnsi="Arial" w:cs="Arial"/>
                <w:b/>
                <w:sz w:val="20"/>
              </w:rPr>
              <w:t>Credit card</w:t>
            </w:r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DBE5F1"/>
            <w:vAlign w:val="center"/>
          </w:tcPr>
          <w:p w14:paraId="0D7A3E52" w14:textId="77777777" w:rsidR="005D793A" w:rsidRPr="001E7195" w:rsidRDefault="005D793A" w:rsidP="005D793A">
            <w:pPr>
              <w:ind w:leftChars="24" w:left="58"/>
              <w:jc w:val="left"/>
              <w:rPr>
                <w:rFonts w:ascii="Arial" w:eastAsia="돋움" w:hAnsi="Arial" w:cs="Arial"/>
                <w:sz w:val="22"/>
              </w:rPr>
            </w:pPr>
            <w:r w:rsidRPr="001E7195">
              <w:rPr>
                <w:rFonts w:ascii="Arial" w:hAnsi="Arial" w:cs="Arial"/>
                <w:sz w:val="18"/>
                <w:lang w:val="pt-BR"/>
              </w:rPr>
              <w:t>Card type</w:t>
            </w:r>
            <w:r w:rsidR="00921DB0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Pr="001E7195">
              <w:rPr>
                <w:rFonts w:ascii="Arial" w:hAnsi="Arial" w:cs="Arial"/>
                <w:sz w:val="18"/>
                <w:lang w:val="pt-BR"/>
              </w:rPr>
              <w:t>:</w:t>
            </w:r>
          </w:p>
        </w:tc>
        <w:tc>
          <w:tcPr>
            <w:tcW w:w="7428" w:type="dxa"/>
            <w:gridSpan w:val="5"/>
            <w:tcBorders>
              <w:top w:val="single" w:sz="12" w:space="0" w:color="C00000"/>
              <w:right w:val="single" w:sz="12" w:space="0" w:color="CC0000"/>
            </w:tcBorders>
            <w:shd w:val="clear" w:color="auto" w:fill="auto"/>
            <w:vAlign w:val="center"/>
          </w:tcPr>
          <w:p w14:paraId="25B59686" w14:textId="77777777" w:rsidR="005D793A" w:rsidRPr="001E7195" w:rsidRDefault="005D793A" w:rsidP="00FA013D">
            <w:pPr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 VISA    </w:t>
            </w:r>
            <w:r w:rsidRPr="001E719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 Master    </w:t>
            </w:r>
            <w:r w:rsidRPr="001E719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 AMEX</w:t>
            </w:r>
          </w:p>
        </w:tc>
      </w:tr>
      <w:tr w:rsidR="005D793A" w:rsidRPr="001E7195" w14:paraId="3DB075C9" w14:textId="77777777" w:rsidTr="00FA013D">
        <w:trPr>
          <w:trHeight w:hRule="exact" w:val="340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tcMar>
              <w:top w:w="28" w:type="dxa"/>
            </w:tcMar>
            <w:vAlign w:val="center"/>
          </w:tcPr>
          <w:p w14:paraId="6BAE1F2A" w14:textId="77777777" w:rsidR="005D793A" w:rsidRPr="001E7195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C00000"/>
            </w:tcBorders>
            <w:shd w:val="clear" w:color="auto" w:fill="DBE5F1"/>
            <w:vAlign w:val="center"/>
          </w:tcPr>
          <w:p w14:paraId="11EE700B" w14:textId="77777777" w:rsidR="005D793A" w:rsidRPr="001E7195" w:rsidRDefault="005D793A" w:rsidP="005D793A">
            <w:pPr>
              <w:ind w:leftChars="24" w:left="58"/>
              <w:jc w:val="left"/>
              <w:rPr>
                <w:rFonts w:ascii="Arial" w:hAnsi="Arial" w:cs="Arial"/>
                <w:sz w:val="18"/>
                <w:lang w:val="pt-BR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 xml:space="preserve">Card </w:t>
            </w:r>
            <w:proofErr w:type="gramStart"/>
            <w:r w:rsidRPr="001E7195">
              <w:rPr>
                <w:rFonts w:ascii="Arial" w:hAnsi="Arial" w:cs="Arial"/>
                <w:sz w:val="18"/>
                <w:szCs w:val="18"/>
              </w:rPr>
              <w:t>Number</w:t>
            </w:r>
            <w:r w:rsidR="00921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428" w:type="dxa"/>
            <w:gridSpan w:val="5"/>
            <w:tcBorders>
              <w:top w:val="single" w:sz="2" w:space="0" w:color="auto"/>
              <w:right w:val="single" w:sz="12" w:space="0" w:color="CC0000"/>
            </w:tcBorders>
            <w:shd w:val="clear" w:color="auto" w:fill="auto"/>
            <w:vAlign w:val="center"/>
          </w:tcPr>
          <w:p w14:paraId="034D0B20" w14:textId="77777777" w:rsidR="005D793A" w:rsidRPr="001E7195" w:rsidRDefault="005D793A" w:rsidP="005D793A">
            <w:pPr>
              <w:ind w:leftChars="4" w:left="1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93A" w:rsidRPr="001E7195" w14:paraId="68E96DEB" w14:textId="77777777" w:rsidTr="00F77353">
        <w:trPr>
          <w:trHeight w:hRule="exact" w:val="340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14:paraId="35A36B7A" w14:textId="77777777" w:rsidR="005D793A" w:rsidRPr="001E7195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C00000"/>
            </w:tcBorders>
            <w:shd w:val="clear" w:color="auto" w:fill="DBE5F1"/>
            <w:vAlign w:val="center"/>
          </w:tcPr>
          <w:p w14:paraId="595EEE6D" w14:textId="77777777" w:rsidR="005D793A" w:rsidRPr="001E7195" w:rsidRDefault="005D793A" w:rsidP="005D793A">
            <w:pPr>
              <w:ind w:leftChars="24" w:left="58"/>
              <w:jc w:val="left"/>
              <w:rPr>
                <w:rFonts w:ascii="Arial" w:eastAsia="돋움" w:hAnsi="Arial" w:cs="Arial"/>
                <w:sz w:val="22"/>
                <w:lang w:val="pt-BR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 xml:space="preserve">Expiration </w:t>
            </w:r>
            <w:proofErr w:type="gramStart"/>
            <w:r w:rsidRPr="001E7195">
              <w:rPr>
                <w:rFonts w:ascii="Arial" w:hAnsi="Arial" w:cs="Arial"/>
                <w:sz w:val="18"/>
                <w:szCs w:val="18"/>
              </w:rPr>
              <w:t>date</w:t>
            </w:r>
            <w:r w:rsidR="00921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1E71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EDB3E6" w14:textId="77777777" w:rsidR="005D793A" w:rsidRPr="001E7195" w:rsidRDefault="005D793A" w:rsidP="005D793A">
            <w:pPr>
              <w:ind w:leftChars="24" w:left="58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7195">
              <w:rPr>
                <w:rFonts w:ascii="Arial" w:hAnsi="Arial" w:cs="Arial"/>
                <w:color w:val="000080"/>
                <w:sz w:val="18"/>
                <w:szCs w:val="18"/>
              </w:rPr>
              <w:t>(mm/</w:t>
            </w:r>
            <w:proofErr w:type="spellStart"/>
            <w:r w:rsidRPr="001E7195">
              <w:rPr>
                <w:rFonts w:ascii="Arial" w:hAnsi="Arial" w:cs="Arial"/>
                <w:color w:val="000080"/>
                <w:sz w:val="18"/>
                <w:szCs w:val="18"/>
              </w:rPr>
              <w:t>yy</w:t>
            </w:r>
            <w:proofErr w:type="spellEnd"/>
            <w:r w:rsidRPr="001E7195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</w:p>
        </w:tc>
        <w:tc>
          <w:tcPr>
            <w:tcW w:w="1854" w:type="dxa"/>
            <w:gridSpan w:val="2"/>
            <w:tcBorders>
              <w:left w:val="single" w:sz="2" w:space="0" w:color="auto"/>
            </w:tcBorders>
            <w:shd w:val="clear" w:color="auto" w:fill="DBE5F1"/>
            <w:vAlign w:val="center"/>
          </w:tcPr>
          <w:p w14:paraId="1F1B5267" w14:textId="77777777" w:rsidR="005D793A" w:rsidRPr="001E7195" w:rsidRDefault="00F77353" w:rsidP="00F77353">
            <w:pPr>
              <w:ind w:leftChars="4" w:left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**</w:t>
            </w:r>
            <w:r w:rsidR="005D793A" w:rsidRPr="001E7195">
              <w:rPr>
                <w:rFonts w:ascii="Arial" w:hAnsi="Arial" w:cs="Arial"/>
                <w:bCs/>
                <w:sz w:val="18"/>
                <w:szCs w:val="18"/>
              </w:rPr>
              <w:t>CVC code</w:t>
            </w:r>
          </w:p>
        </w:tc>
        <w:tc>
          <w:tcPr>
            <w:tcW w:w="2597" w:type="dxa"/>
            <w:tcBorders>
              <w:right w:val="single" w:sz="12" w:space="0" w:color="CC0000"/>
            </w:tcBorders>
            <w:shd w:val="clear" w:color="auto" w:fill="auto"/>
            <w:vAlign w:val="center"/>
          </w:tcPr>
          <w:p w14:paraId="7634F6B5" w14:textId="77777777" w:rsidR="005D793A" w:rsidRPr="001E7195" w:rsidRDefault="005D793A" w:rsidP="005D793A">
            <w:pPr>
              <w:ind w:leftChars="24" w:left="5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93A" w:rsidRPr="001E7195" w14:paraId="324E0706" w14:textId="77777777" w:rsidTr="00F77353">
        <w:trPr>
          <w:trHeight w:val="340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14:paraId="5E2ACD6D" w14:textId="77777777" w:rsidR="005D793A" w:rsidRPr="001E7195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17AE82" w14:textId="77777777" w:rsidR="005D793A" w:rsidRPr="001E7195" w:rsidRDefault="005D793A" w:rsidP="005D793A">
            <w:pPr>
              <w:ind w:leftChars="24" w:left="58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7195">
              <w:rPr>
                <w:rFonts w:ascii="Arial" w:hAnsi="Arial" w:cs="Arial"/>
                <w:sz w:val="18"/>
                <w:szCs w:val="18"/>
              </w:rPr>
              <w:t xml:space="preserve">Holder’s </w:t>
            </w:r>
            <w:proofErr w:type="gramStart"/>
            <w:r w:rsidRPr="001E7195">
              <w:rPr>
                <w:rFonts w:ascii="Arial" w:hAnsi="Arial" w:cs="Arial"/>
                <w:sz w:val="18"/>
                <w:szCs w:val="18"/>
              </w:rPr>
              <w:t>Name</w:t>
            </w:r>
            <w:r w:rsidR="00921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7195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E77E2" w14:textId="77777777" w:rsidR="005D793A" w:rsidRPr="001E7195" w:rsidRDefault="005D793A" w:rsidP="005D793A">
            <w:pPr>
              <w:snapToGrid w:val="0"/>
              <w:ind w:leftChars="24" w:left="5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299FDF4" w14:textId="77777777" w:rsidR="005D793A" w:rsidRPr="001E7195" w:rsidRDefault="00F77353" w:rsidP="005D793A">
            <w:pPr>
              <w:snapToGrid w:val="0"/>
              <w:ind w:leftChars="10" w:left="24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1E719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**</w:t>
            </w:r>
            <w:r w:rsidR="005D793A" w:rsidRPr="001E7195">
              <w:rPr>
                <w:rFonts w:ascii="Arial" w:hAnsi="Arial" w:cs="Arial"/>
                <w:bCs/>
                <w:sz w:val="18"/>
                <w:szCs w:val="18"/>
              </w:rPr>
              <w:t>Holder’s Signature:</w:t>
            </w:r>
          </w:p>
        </w:tc>
        <w:tc>
          <w:tcPr>
            <w:tcW w:w="2597" w:type="dxa"/>
            <w:tcBorders>
              <w:left w:val="single" w:sz="2" w:space="0" w:color="auto"/>
              <w:bottom w:val="single" w:sz="4" w:space="0" w:color="auto"/>
              <w:right w:val="single" w:sz="12" w:space="0" w:color="CC0000"/>
            </w:tcBorders>
            <w:shd w:val="clear" w:color="auto" w:fill="auto"/>
            <w:vAlign w:val="center"/>
          </w:tcPr>
          <w:p w14:paraId="48B06636" w14:textId="77777777" w:rsidR="005D793A" w:rsidRPr="001E7195" w:rsidRDefault="005D793A" w:rsidP="005D793A">
            <w:pPr>
              <w:ind w:leftChars="24" w:left="5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93A" w:rsidRPr="001E7195" w14:paraId="17D14584" w14:textId="77777777" w:rsidTr="00FA013D">
        <w:trPr>
          <w:trHeight w:val="340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14:paraId="7670501C" w14:textId="77777777" w:rsidR="005D793A" w:rsidRPr="001E7195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8987" w:type="dxa"/>
            <w:gridSpan w:val="6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BE5F1"/>
            <w:vAlign w:val="center"/>
          </w:tcPr>
          <w:p w14:paraId="4DBE47B2" w14:textId="77777777" w:rsidR="005D793A" w:rsidRPr="00C40C63" w:rsidRDefault="005D793A" w:rsidP="008D3C32">
            <w:pPr>
              <w:ind w:firstLineChars="18" w:firstLine="32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C40C63">
              <w:rPr>
                <w:rFonts w:ascii="Arial" w:hAnsi="Arial" w:cs="Arial"/>
                <w:sz w:val="18"/>
                <w:szCs w:val="18"/>
              </w:rPr>
              <w:t xml:space="preserve">I hereby authorize the </w:t>
            </w:r>
            <w:r w:rsidR="00513A57">
              <w:rPr>
                <w:rFonts w:ascii="Arial" w:hAnsi="Arial" w:cs="Arial"/>
                <w:sz w:val="18"/>
                <w:szCs w:val="18"/>
              </w:rPr>
              <w:t>Tour</w:t>
            </w:r>
            <w:r w:rsidR="00D53B91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513A57">
              <w:rPr>
                <w:rFonts w:ascii="Arial" w:hAnsi="Arial" w:cs="Arial"/>
                <w:sz w:val="18"/>
                <w:szCs w:val="18"/>
              </w:rPr>
              <w:t xml:space="preserve">ureau </w:t>
            </w:r>
            <w:r w:rsidR="008D3C32">
              <w:rPr>
                <w:rFonts w:ascii="Arial" w:hAnsi="Arial" w:cs="Arial"/>
                <w:sz w:val="18"/>
                <w:szCs w:val="18"/>
              </w:rPr>
              <w:t>(</w:t>
            </w:r>
            <w:r w:rsidR="008D3C32">
              <w:rPr>
                <w:rFonts w:ascii="Arial" w:eastAsia="바탕" w:hAnsi="Arial" w:cs="Arial"/>
                <w:sz w:val="18"/>
                <w:szCs w:val="18"/>
                <w:lang w:eastAsia="ko-KR"/>
              </w:rPr>
              <w:t>GTN</w:t>
            </w:r>
            <w:r w:rsidR="00513A57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Co</w:t>
            </w:r>
            <w:r w:rsidR="00C40C63" w:rsidRPr="00C40C63">
              <w:rPr>
                <w:rFonts w:ascii="Arial" w:eastAsia="바탕" w:hAnsi="Arial" w:cs="Arial"/>
                <w:sz w:val="18"/>
                <w:szCs w:val="18"/>
                <w:lang w:eastAsia="ko-KR"/>
              </w:rPr>
              <w:t>, Ltd</w:t>
            </w:r>
            <w:r w:rsidR="00513A57">
              <w:rPr>
                <w:rFonts w:ascii="Arial" w:eastAsia="바탕" w:hAnsi="Arial" w:cs="Arial"/>
                <w:sz w:val="18"/>
                <w:szCs w:val="18"/>
                <w:lang w:eastAsia="ko-KR"/>
              </w:rPr>
              <w:t>)</w:t>
            </w:r>
            <w:r w:rsidRPr="00C40C63">
              <w:rPr>
                <w:rFonts w:ascii="Arial" w:hAnsi="Arial" w:cs="Arial"/>
                <w:sz w:val="18"/>
                <w:szCs w:val="18"/>
              </w:rPr>
              <w:t xml:space="preserve"> to debit my credit card.</w:t>
            </w:r>
          </w:p>
        </w:tc>
      </w:tr>
      <w:tr w:rsidR="005D793A" w:rsidRPr="001E7195" w14:paraId="7E917AAC" w14:textId="77777777" w:rsidTr="00FA013D">
        <w:trPr>
          <w:trHeight w:val="340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4A83A" w14:textId="77777777" w:rsidR="005D793A" w:rsidRPr="001E7195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8987" w:type="dxa"/>
            <w:gridSpan w:val="6"/>
            <w:tcBorders>
              <w:top w:val="single" w:sz="12" w:space="0" w:color="C0000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699A6" w14:textId="77777777" w:rsidR="005D793A" w:rsidRPr="00895442" w:rsidRDefault="005D793A" w:rsidP="00F80B69">
            <w:pPr>
              <w:snapToGrid w:val="0"/>
              <w:spacing w:line="276" w:lineRule="auto"/>
              <w:ind w:leftChars="4" w:left="1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71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A62AD6">
              <w:rPr>
                <w:rFonts w:ascii="Arial" w:hAnsi="Arial" w:cs="Arial"/>
                <w:sz w:val="18"/>
                <w:szCs w:val="18"/>
              </w:rPr>
              <w:t>Card Validation Code</w:t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7A93">
              <w:rPr>
                <w:rFonts w:ascii="Arial" w:hAnsi="Arial" w:cs="Arial"/>
                <w:b/>
                <w:sz w:val="18"/>
                <w:szCs w:val="18"/>
              </w:rPr>
              <w:t>AMEX</w:t>
            </w:r>
            <w:r w:rsidRPr="001E7195">
              <w:rPr>
                <w:rFonts w:ascii="Arial" w:hAnsi="Arial" w:cs="Arial"/>
                <w:sz w:val="18"/>
                <w:szCs w:val="18"/>
              </w:rPr>
              <w:t xml:space="preserve">: 4-digit number on the front side, </w:t>
            </w:r>
            <w:r w:rsidRPr="00897A93">
              <w:rPr>
                <w:rFonts w:ascii="Arial" w:hAnsi="Arial" w:cs="Arial"/>
                <w:b/>
                <w:sz w:val="18"/>
                <w:szCs w:val="18"/>
              </w:rPr>
              <w:t>VISA / Master</w:t>
            </w:r>
            <w:r w:rsidRPr="001E7195">
              <w:rPr>
                <w:rFonts w:ascii="Arial" w:hAnsi="Arial" w:cs="Arial"/>
                <w:sz w:val="18"/>
                <w:szCs w:val="18"/>
              </w:rPr>
              <w:t>: 3-digit number on the back side</w:t>
            </w:r>
          </w:p>
        </w:tc>
      </w:tr>
      <w:tr w:rsidR="005D793A" w:rsidRPr="001E7195" w14:paraId="66FC0B62" w14:textId="77777777" w:rsidTr="00FA013D">
        <w:trPr>
          <w:trHeight w:val="340"/>
          <w:jc w:val="center"/>
        </w:trPr>
        <w:tc>
          <w:tcPr>
            <w:tcW w:w="1335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C00000"/>
            </w:tcBorders>
            <w:shd w:val="clear" w:color="auto" w:fill="FFFFFF"/>
            <w:vAlign w:val="center"/>
          </w:tcPr>
          <w:p w14:paraId="2E1C24FA" w14:textId="77777777" w:rsidR="005D793A" w:rsidRPr="001E7195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18"/>
              </w:rPr>
              <w:t>Option 2</w:t>
            </w:r>
            <w:r w:rsidRPr="001E7195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08C3547B" w14:textId="77777777" w:rsidR="006E0B2E" w:rsidRPr="006E0B2E" w:rsidRDefault="005D793A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sz w:val="20"/>
              </w:rPr>
            </w:pPr>
            <w:r w:rsidRPr="006E0B2E">
              <w:rPr>
                <w:rFonts w:ascii="Arial" w:hAnsi="Arial" w:cs="Arial"/>
                <w:b/>
                <w:sz w:val="20"/>
              </w:rPr>
              <w:t xml:space="preserve">Bank </w:t>
            </w:r>
          </w:p>
          <w:p w14:paraId="488C9500" w14:textId="77777777" w:rsidR="005D793A" w:rsidRPr="006E0B2E" w:rsidRDefault="006E0B2E" w:rsidP="005D793A">
            <w:pPr>
              <w:snapToGrid w:val="0"/>
              <w:ind w:leftChars="4" w:left="10"/>
              <w:jc w:val="center"/>
              <w:rPr>
                <w:rFonts w:ascii="Arial" w:hAnsi="Arial" w:cs="Arial"/>
                <w:b/>
                <w:sz w:val="18"/>
              </w:rPr>
            </w:pPr>
            <w:r w:rsidRPr="006E0B2E">
              <w:rPr>
                <w:rFonts w:ascii="Arial" w:hAnsi="Arial" w:cs="Arial"/>
                <w:b/>
                <w:sz w:val="20"/>
              </w:rPr>
              <w:t>Tr</w:t>
            </w:r>
            <w:r w:rsidR="005D793A" w:rsidRPr="006E0B2E">
              <w:rPr>
                <w:rFonts w:ascii="Arial" w:hAnsi="Arial" w:cs="Arial"/>
                <w:b/>
                <w:sz w:val="20"/>
              </w:rPr>
              <w:t>ansfer</w:t>
            </w:r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2" w:space="0" w:color="auto"/>
            </w:tcBorders>
            <w:shd w:val="clear" w:color="auto" w:fill="DBE5F1"/>
            <w:tcMar>
              <w:top w:w="28" w:type="dxa"/>
              <w:bottom w:w="0" w:type="dxa"/>
            </w:tcMar>
            <w:vAlign w:val="center"/>
          </w:tcPr>
          <w:p w14:paraId="543D022E" w14:textId="77777777" w:rsidR="005D793A" w:rsidRPr="001E7195" w:rsidRDefault="005D793A" w:rsidP="005D793A">
            <w:pPr>
              <w:snapToGrid w:val="0"/>
              <w:spacing w:line="240" w:lineRule="exact"/>
              <w:ind w:leftChars="4" w:left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7195">
              <w:rPr>
                <w:rFonts w:ascii="Arial" w:hAnsi="Arial" w:cs="Arial"/>
                <w:bCs/>
                <w:sz w:val="18"/>
                <w:szCs w:val="18"/>
              </w:rPr>
              <w:t xml:space="preserve">Sender’s </w:t>
            </w:r>
            <w:proofErr w:type="gramStart"/>
            <w:r w:rsidRPr="001E7195">
              <w:rPr>
                <w:rFonts w:ascii="Arial" w:hAnsi="Arial" w:cs="Arial"/>
                <w:bCs/>
                <w:sz w:val="18"/>
                <w:szCs w:val="18"/>
              </w:rPr>
              <w:t>name</w:t>
            </w:r>
            <w:r w:rsidR="00921D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E719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2984" w:type="dxa"/>
            <w:gridSpan w:val="3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3898F1A" w14:textId="77777777" w:rsidR="005D793A" w:rsidRPr="001E7195" w:rsidRDefault="005D793A" w:rsidP="005D793A">
            <w:pPr>
              <w:snapToGrid w:val="0"/>
              <w:spacing w:line="240" w:lineRule="exact"/>
              <w:ind w:leftChars="4" w:left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3C3F9" w14:textId="77777777" w:rsidR="00685C3C" w:rsidRDefault="005D793A" w:rsidP="00FA013D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85C3C">
              <w:rPr>
                <w:rFonts w:ascii="굴림" w:eastAsia="굴림" w:hAnsi="굴림" w:cs="굴림" w:hint="eastAsia"/>
                <w:b/>
                <w:sz w:val="16"/>
                <w:szCs w:val="16"/>
              </w:rPr>
              <w:t>※</w:t>
            </w:r>
            <w:r w:rsidRPr="00685C3C">
              <w:rPr>
                <w:rFonts w:ascii="Arial" w:hAnsi="Arial" w:cs="Arial"/>
                <w:b/>
                <w:sz w:val="16"/>
                <w:szCs w:val="16"/>
              </w:rPr>
              <w:t xml:space="preserve"> In case the sender’s name is different </w:t>
            </w:r>
          </w:p>
          <w:p w14:paraId="35C1CDAC" w14:textId="77777777" w:rsidR="005D793A" w:rsidRPr="00685C3C" w:rsidRDefault="005D793A" w:rsidP="00685C3C">
            <w:pPr>
              <w:snapToGrid w:val="0"/>
              <w:spacing w:line="240" w:lineRule="exact"/>
              <w:ind w:firstLineChars="150" w:firstLine="24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85C3C">
              <w:rPr>
                <w:rFonts w:ascii="Arial" w:hAnsi="Arial" w:cs="Arial"/>
                <w:b/>
                <w:sz w:val="16"/>
                <w:szCs w:val="16"/>
              </w:rPr>
              <w:t>from the participant</w:t>
            </w:r>
          </w:p>
        </w:tc>
      </w:tr>
      <w:tr w:rsidR="005D793A" w:rsidRPr="001E7195" w14:paraId="67C65A32" w14:textId="77777777" w:rsidTr="005D793A">
        <w:trPr>
          <w:trHeight w:val="340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DAEE0" w14:textId="77777777" w:rsidR="005D793A" w:rsidRPr="001E7195" w:rsidRDefault="005D793A" w:rsidP="005D793A">
            <w:pPr>
              <w:snapToGrid w:val="0"/>
              <w:ind w:leftChars="4" w:left="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3AC661" w14:textId="77777777" w:rsidR="005D793A" w:rsidRPr="00895442" w:rsidRDefault="00F80B69" w:rsidP="005D793A">
            <w:pPr>
              <w:snapToGrid w:val="0"/>
              <w:spacing w:line="240" w:lineRule="exact"/>
              <w:ind w:leftChars="13" w:left="31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95442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Bank Transfer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94C95" w14:textId="77777777" w:rsidR="005D793A" w:rsidRPr="00F80B69" w:rsidRDefault="005D793A" w:rsidP="00FF14B0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0B69">
              <w:rPr>
                <w:rFonts w:ascii="Arial" w:hAnsi="Arial" w:cs="Arial"/>
                <w:b/>
                <w:sz w:val="18"/>
                <w:szCs w:val="18"/>
              </w:rPr>
              <w:t>Bank/</w:t>
            </w:r>
            <w:proofErr w:type="gramStart"/>
            <w:r w:rsidRPr="00F80B69">
              <w:rPr>
                <w:rFonts w:ascii="Arial" w:hAnsi="Arial" w:cs="Arial"/>
                <w:b/>
                <w:sz w:val="18"/>
                <w:szCs w:val="18"/>
              </w:rPr>
              <w:t>Branch</w:t>
            </w:r>
            <w:r w:rsidR="00296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68A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6D5BC5B2" w14:textId="77777777" w:rsidR="005D793A" w:rsidRPr="00F80B69" w:rsidRDefault="005D793A" w:rsidP="00FF14B0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0B69">
              <w:rPr>
                <w:rFonts w:ascii="Arial" w:hAnsi="Arial" w:cs="Arial"/>
                <w:b/>
                <w:sz w:val="18"/>
                <w:szCs w:val="18"/>
              </w:rPr>
              <w:t xml:space="preserve">Account </w:t>
            </w:r>
            <w:proofErr w:type="gramStart"/>
            <w:r w:rsidRPr="00F80B6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2968A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968A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74BC2822" w14:textId="77777777" w:rsidR="005D793A" w:rsidRPr="00F80B69" w:rsidRDefault="005D793A" w:rsidP="00FF14B0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80B69">
              <w:rPr>
                <w:rFonts w:ascii="Arial" w:hAnsi="Arial" w:cs="Arial"/>
                <w:b/>
                <w:sz w:val="18"/>
                <w:szCs w:val="18"/>
              </w:rPr>
              <w:t>Beneficiary</w:t>
            </w:r>
            <w:r w:rsidR="00296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68A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715CA4E6" w14:textId="77777777" w:rsidR="005D793A" w:rsidRPr="00F80B69" w:rsidRDefault="005D793A" w:rsidP="00FF14B0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0B69">
              <w:rPr>
                <w:rFonts w:ascii="Arial" w:hAnsi="Arial" w:cs="Arial"/>
                <w:b/>
                <w:sz w:val="18"/>
                <w:szCs w:val="18"/>
              </w:rPr>
              <w:t xml:space="preserve">SWIFT </w:t>
            </w:r>
            <w:proofErr w:type="gramStart"/>
            <w:r w:rsidRPr="00F80B69">
              <w:rPr>
                <w:rFonts w:ascii="Arial" w:hAnsi="Arial" w:cs="Arial"/>
                <w:b/>
                <w:sz w:val="18"/>
                <w:szCs w:val="18"/>
              </w:rPr>
              <w:t>Code</w:t>
            </w:r>
            <w:r w:rsidR="00296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68A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0A2EF1D6" w14:textId="77777777" w:rsidR="005D793A" w:rsidRPr="00F80B69" w:rsidRDefault="005D793A" w:rsidP="00FF14B0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0B69">
              <w:rPr>
                <w:rFonts w:ascii="Arial" w:hAnsi="Arial" w:cs="Arial"/>
                <w:b/>
                <w:sz w:val="18"/>
                <w:szCs w:val="18"/>
              </w:rPr>
              <w:t xml:space="preserve">Bank </w:t>
            </w:r>
            <w:proofErr w:type="gramStart"/>
            <w:r w:rsidRPr="00F80B69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296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68A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46004FF8" w14:textId="77777777" w:rsidR="005D793A" w:rsidRPr="00F80B69" w:rsidRDefault="005D793A" w:rsidP="00FF14B0">
            <w:pPr>
              <w:snapToGrid w:val="0"/>
              <w:spacing w:line="36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80B69">
              <w:rPr>
                <w:rFonts w:ascii="Arial" w:hAnsi="Arial" w:cs="Arial"/>
                <w:b/>
                <w:sz w:val="18"/>
                <w:szCs w:val="18"/>
              </w:rPr>
              <w:t xml:space="preserve">Details of </w:t>
            </w:r>
            <w:proofErr w:type="gramStart"/>
            <w:r w:rsidRPr="00F80B69">
              <w:rPr>
                <w:rFonts w:ascii="Arial" w:hAnsi="Arial" w:cs="Arial"/>
                <w:b/>
                <w:sz w:val="18"/>
                <w:szCs w:val="18"/>
              </w:rPr>
              <w:t>Payment</w:t>
            </w:r>
            <w:r w:rsidR="00296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68A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5443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08C3E6" w14:textId="77777777" w:rsidR="00F80B69" w:rsidRPr="00F80B69" w:rsidRDefault="00F80B69" w:rsidP="00FF14B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0B69">
              <w:rPr>
                <w:rFonts w:ascii="Arial" w:hAnsi="Arial" w:cs="Arial"/>
                <w:sz w:val="18"/>
                <w:szCs w:val="18"/>
              </w:rPr>
              <w:t>Shinhan</w:t>
            </w:r>
            <w:proofErr w:type="spellEnd"/>
            <w:r w:rsidRPr="00F80B69">
              <w:rPr>
                <w:rFonts w:ascii="Arial" w:hAnsi="Arial" w:cs="Arial"/>
                <w:sz w:val="18"/>
                <w:szCs w:val="18"/>
              </w:rPr>
              <w:t xml:space="preserve"> Bank / </w:t>
            </w:r>
            <w:r w:rsidR="00343CAC">
              <w:rPr>
                <w:rFonts w:ascii="Arial" w:hAnsi="Arial" w:cs="Arial"/>
                <w:sz w:val="18"/>
                <w:szCs w:val="18"/>
              </w:rPr>
              <w:t>Digital Central Business Finance Center</w:t>
            </w:r>
            <w:r w:rsidRPr="00F80B69">
              <w:rPr>
                <w:rFonts w:ascii="Arial" w:hAnsi="Arial" w:cs="Arial"/>
                <w:sz w:val="18"/>
                <w:szCs w:val="18"/>
              </w:rPr>
              <w:t xml:space="preserve"> Branch</w:t>
            </w:r>
          </w:p>
          <w:p w14:paraId="0C500A20" w14:textId="77777777" w:rsidR="00652CEF" w:rsidRDefault="00F80B69" w:rsidP="00FF14B0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0B69">
              <w:rPr>
                <w:rFonts w:ascii="Arial" w:hAnsi="Arial" w:cs="Arial"/>
                <w:sz w:val="18"/>
                <w:szCs w:val="18"/>
              </w:rPr>
              <w:t>1</w:t>
            </w:r>
            <w:r w:rsidR="00652CEF">
              <w:rPr>
                <w:rFonts w:ascii="Arial" w:hAnsi="Arial" w:cs="Arial"/>
                <w:sz w:val="18"/>
                <w:szCs w:val="18"/>
              </w:rPr>
              <w:t>40-014-356594</w:t>
            </w:r>
          </w:p>
          <w:p w14:paraId="75A1309C" w14:textId="77777777" w:rsidR="00F80B69" w:rsidRPr="00895442" w:rsidRDefault="008D3C32" w:rsidP="00FF14B0">
            <w:pPr>
              <w:snapToGrid w:val="0"/>
              <w:spacing w:line="360" w:lineRule="auto"/>
              <w:jc w:val="left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GTN</w:t>
            </w:r>
            <w:r w:rsidR="00F80B69" w:rsidRPr="00F80B69">
              <w:rPr>
                <w:rFonts w:ascii="Arial" w:hAnsi="Arial" w:cs="Arial"/>
                <w:sz w:val="18"/>
                <w:szCs w:val="18"/>
              </w:rPr>
              <w:t xml:space="preserve"> Co., </w:t>
            </w:r>
            <w:proofErr w:type="gramStart"/>
            <w:r w:rsidR="00F80B69" w:rsidRPr="00F80B69">
              <w:rPr>
                <w:rFonts w:ascii="Arial" w:hAnsi="Arial" w:cs="Arial"/>
                <w:sz w:val="18"/>
                <w:szCs w:val="18"/>
              </w:rPr>
              <w:t>Ltd.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Global Tour Networks)</w:t>
            </w:r>
          </w:p>
          <w:p w14:paraId="43D2B959" w14:textId="77777777" w:rsidR="00F80B69" w:rsidRPr="002722E2" w:rsidRDefault="00F80B69" w:rsidP="00FF14B0">
            <w:pPr>
              <w:snapToGrid w:val="0"/>
              <w:spacing w:line="360" w:lineRule="auto"/>
              <w:jc w:val="left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2722E2">
              <w:rPr>
                <w:rFonts w:ascii="Arial" w:hAnsi="Arial" w:cs="Arial"/>
                <w:b/>
                <w:sz w:val="18"/>
                <w:szCs w:val="18"/>
              </w:rPr>
              <w:t>SHBKKRSE</w:t>
            </w:r>
          </w:p>
          <w:p w14:paraId="061D5BBC" w14:textId="77777777" w:rsidR="00FF14B0" w:rsidRDefault="00966E82" w:rsidP="00FF14B0">
            <w:pPr>
              <w:snapToGrid w:val="0"/>
              <w:spacing w:line="360" w:lineRule="auto"/>
              <w:jc w:val="left"/>
              <w:rPr>
                <w:rFonts w:ascii="Arial" w:eastAsia="맑은 고딕" w:hAnsi="Arial" w:cs="Arial"/>
                <w:sz w:val="12"/>
                <w:szCs w:val="18"/>
                <w:lang w:eastAsia="ko-KR"/>
              </w:rPr>
            </w:pPr>
            <w:r w:rsidRPr="00966E82">
              <w:rPr>
                <w:rStyle w:val="afd"/>
                <w:rFonts w:ascii="Arial" w:eastAsia="맑은 고딕" w:hAnsi="Arial" w:cs="Arial"/>
                <w:b w:val="0"/>
                <w:bCs w:val="0"/>
                <w:spacing w:val="-5"/>
                <w:sz w:val="18"/>
                <w:szCs w:val="23"/>
                <w:shd w:val="clear" w:color="auto" w:fill="FFFFFF"/>
              </w:rPr>
              <w:t>136, Sejong-</w:t>
            </w:r>
            <w:proofErr w:type="spellStart"/>
            <w:r w:rsidRPr="00966E82">
              <w:rPr>
                <w:rStyle w:val="afd"/>
                <w:rFonts w:ascii="Arial" w:eastAsia="맑은 고딕" w:hAnsi="Arial" w:cs="Arial"/>
                <w:b w:val="0"/>
                <w:bCs w:val="0"/>
                <w:spacing w:val="-5"/>
                <w:sz w:val="18"/>
                <w:szCs w:val="23"/>
                <w:shd w:val="clear" w:color="auto" w:fill="FFFFFF"/>
              </w:rPr>
              <w:t>daero</w:t>
            </w:r>
            <w:proofErr w:type="spellEnd"/>
            <w:r w:rsidRPr="00966E82">
              <w:rPr>
                <w:rStyle w:val="afd"/>
                <w:rFonts w:ascii="Arial" w:eastAsia="맑은 고딕" w:hAnsi="Arial" w:cs="Arial"/>
                <w:b w:val="0"/>
                <w:bCs w:val="0"/>
                <w:spacing w:val="-5"/>
                <w:sz w:val="18"/>
                <w:szCs w:val="23"/>
                <w:shd w:val="clear" w:color="auto" w:fill="FFFFFF"/>
              </w:rPr>
              <w:t>, Jung-</w:t>
            </w:r>
            <w:proofErr w:type="spellStart"/>
            <w:r w:rsidRPr="00966E82">
              <w:rPr>
                <w:rStyle w:val="afd"/>
                <w:rFonts w:ascii="Arial" w:eastAsia="맑은 고딕" w:hAnsi="Arial" w:cs="Arial"/>
                <w:b w:val="0"/>
                <w:bCs w:val="0"/>
                <w:spacing w:val="-5"/>
                <w:sz w:val="18"/>
                <w:szCs w:val="23"/>
                <w:shd w:val="clear" w:color="auto" w:fill="FFFFFF"/>
              </w:rPr>
              <w:t>gu</w:t>
            </w:r>
            <w:proofErr w:type="spellEnd"/>
            <w:r w:rsidRPr="00966E82">
              <w:rPr>
                <w:rStyle w:val="afd"/>
                <w:rFonts w:ascii="Arial" w:eastAsia="맑은 고딕" w:hAnsi="Arial" w:cs="Arial"/>
                <w:b w:val="0"/>
                <w:bCs w:val="0"/>
                <w:spacing w:val="-5"/>
                <w:sz w:val="18"/>
                <w:szCs w:val="23"/>
                <w:shd w:val="clear" w:color="auto" w:fill="FFFFFF"/>
              </w:rPr>
              <w:t>, Seoul, Republic of Korea</w:t>
            </w:r>
            <w:r w:rsidRPr="00966E82">
              <w:rPr>
                <w:rFonts w:ascii="Arial" w:eastAsia="맑은 고딕" w:hAnsi="Arial" w:cs="Arial" w:hint="eastAsia"/>
                <w:sz w:val="12"/>
                <w:szCs w:val="18"/>
                <w:lang w:eastAsia="ko-KR"/>
              </w:rPr>
              <w:t xml:space="preserve"> </w:t>
            </w:r>
          </w:p>
          <w:p w14:paraId="2F54EAF4" w14:textId="77777777" w:rsidR="00F80B69" w:rsidRPr="00FF14B0" w:rsidRDefault="00FF14B0" w:rsidP="00FF14B0">
            <w:pPr>
              <w:snapToGrid w:val="0"/>
              <w:spacing w:line="360" w:lineRule="auto"/>
              <w:jc w:val="left"/>
              <w:rPr>
                <w:rFonts w:ascii="Arial" w:eastAsia="맑은 고딕" w:hAnsi="Arial" w:cs="Arial"/>
                <w:b/>
                <w:sz w:val="18"/>
                <w:szCs w:val="18"/>
                <w:u w:val="double"/>
                <w:lang w:eastAsia="ko-KR"/>
              </w:rPr>
            </w:pPr>
            <w:r w:rsidRPr="00F04594">
              <w:rPr>
                <w:rFonts w:ascii="Arial" w:eastAsia="맑은 고딕" w:hAnsi="Arial" w:cs="Arial"/>
                <w:b/>
                <w:color w:val="FF0000"/>
                <w:szCs w:val="18"/>
                <w:lang w:eastAsia="ko-KR"/>
              </w:rPr>
              <w:t>**</w:t>
            </w:r>
            <w:r w:rsidRPr="001851E3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FF14B0">
              <w:rPr>
                <w:rFonts w:ascii="Arial" w:eastAsia="맑은 고딕" w:hAnsi="Arial" w:cs="Arial"/>
                <w:b/>
                <w:sz w:val="18"/>
                <w:szCs w:val="18"/>
                <w:u w:val="double"/>
                <w:lang w:eastAsia="ko-KR"/>
              </w:rPr>
              <w:t>Participan</w:t>
            </w:r>
            <w:r w:rsidR="005C71E2">
              <w:rPr>
                <w:rFonts w:ascii="Arial" w:eastAsia="맑은 고딕" w:hAnsi="Arial" w:cs="Arial" w:hint="eastAsia"/>
                <w:b/>
                <w:sz w:val="18"/>
                <w:szCs w:val="18"/>
                <w:u w:val="double"/>
                <w:lang w:eastAsia="ko-KR"/>
              </w:rPr>
              <w:t>t</w:t>
            </w:r>
            <w:r w:rsidRPr="00FF14B0">
              <w:rPr>
                <w:rFonts w:ascii="Arial" w:eastAsia="맑은 고딕" w:hAnsi="Arial" w:cs="Arial"/>
                <w:b/>
                <w:sz w:val="18"/>
                <w:szCs w:val="18"/>
                <w:u w:val="double"/>
                <w:lang w:eastAsia="ko-KR"/>
              </w:rPr>
              <w:t>’s</w:t>
            </w:r>
            <w:r w:rsidR="00C54D01">
              <w:rPr>
                <w:rFonts w:ascii="Arial" w:eastAsia="맑은 고딕" w:hAnsi="Arial" w:cs="Arial"/>
                <w:b/>
                <w:sz w:val="18"/>
                <w:szCs w:val="18"/>
                <w:u w:val="double"/>
                <w:lang w:eastAsia="ko-KR"/>
              </w:rPr>
              <w:t>(</w:t>
            </w:r>
            <w:proofErr w:type="gramEnd"/>
            <w:r w:rsidR="00C54D01">
              <w:rPr>
                <w:rFonts w:ascii="Arial" w:eastAsia="맑은 고딕" w:hAnsi="Arial" w:cs="Arial"/>
                <w:b/>
                <w:sz w:val="18"/>
                <w:szCs w:val="18"/>
                <w:u w:val="double"/>
                <w:lang w:eastAsia="ko-KR"/>
              </w:rPr>
              <w:t>Sender)</w:t>
            </w:r>
            <w:r w:rsidRPr="00FF14B0">
              <w:rPr>
                <w:rFonts w:ascii="Arial" w:eastAsia="맑은 고딕" w:hAnsi="Arial" w:cs="Arial"/>
                <w:b/>
                <w:sz w:val="18"/>
                <w:szCs w:val="18"/>
                <w:u w:val="double"/>
                <w:lang w:eastAsia="ko-KR"/>
              </w:rPr>
              <w:t xml:space="preserve"> Name, ICASSP 2024</w:t>
            </w:r>
            <w:r w:rsidR="00830790">
              <w:rPr>
                <w:rFonts w:ascii="Arial" w:eastAsia="맑은 고딕" w:hAnsi="Arial" w:cs="Arial"/>
                <w:b/>
                <w:sz w:val="18"/>
                <w:szCs w:val="18"/>
                <w:u w:val="double"/>
                <w:lang w:eastAsia="ko-KR"/>
              </w:rPr>
              <w:t xml:space="preserve"> </w:t>
            </w:r>
            <w:r w:rsidR="00830790" w:rsidRPr="00F04594">
              <w:rPr>
                <w:rFonts w:ascii="Arial" w:eastAsia="맑은 고딕" w:hAnsi="Arial" w:cs="Arial"/>
                <w:b/>
                <w:color w:val="FF0000"/>
                <w:szCs w:val="18"/>
                <w:lang w:eastAsia="ko-KR"/>
              </w:rPr>
              <w:t>**</w:t>
            </w:r>
          </w:p>
        </w:tc>
      </w:tr>
      <w:tr w:rsidR="005D793A" w:rsidRPr="001E7195" w14:paraId="328B1615" w14:textId="77777777" w:rsidTr="00FA013D">
        <w:trPr>
          <w:trHeight w:val="20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7F1BE9" w14:textId="77777777" w:rsidR="005D793A" w:rsidRPr="001E7195" w:rsidRDefault="005D793A" w:rsidP="005D793A">
            <w:pPr>
              <w:snapToGrid w:val="0"/>
              <w:ind w:leftChars="4" w:left="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5E9B21" w14:textId="77777777" w:rsidR="005D793A" w:rsidRPr="00F7028D" w:rsidRDefault="005D793A" w:rsidP="00FA013D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028D">
              <w:rPr>
                <w:rFonts w:ascii="굴림" w:eastAsia="굴림" w:hAnsi="굴림" w:cs="굴림" w:hint="eastAsia"/>
                <w:b/>
                <w:sz w:val="18"/>
                <w:szCs w:val="18"/>
              </w:rPr>
              <w:t>※</w:t>
            </w:r>
            <w:r w:rsidR="00F7028D" w:rsidRPr="00F7028D">
              <w:rPr>
                <w:rFonts w:ascii="굴림" w:eastAsia="굴림" w:hAnsi="굴림" w:cs="굴림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F7028D">
              <w:rPr>
                <w:rFonts w:ascii="Arial" w:hAnsi="Arial" w:cs="Arial"/>
                <w:b/>
                <w:sz w:val="18"/>
                <w:szCs w:val="18"/>
              </w:rPr>
              <w:t>All bank charges for remittance must be paid by the participant.</w:t>
            </w:r>
          </w:p>
          <w:p w14:paraId="6A720086" w14:textId="0DEB5DA5" w:rsidR="005D793A" w:rsidRPr="00DE32D6" w:rsidRDefault="005D793A" w:rsidP="00DE32D6">
            <w:pPr>
              <w:autoSpaceDE w:val="0"/>
              <w:autoSpaceDN w:val="0"/>
              <w:adjustRightInd w:val="0"/>
              <w:snapToGrid w:val="0"/>
              <w:spacing w:line="240" w:lineRule="exact"/>
              <w:ind w:left="177" w:hangingChars="100" w:hanging="17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028D">
              <w:rPr>
                <w:rFonts w:ascii="굴림" w:eastAsia="굴림" w:hAnsi="굴림" w:cs="굴림" w:hint="eastAsia"/>
                <w:b/>
                <w:sz w:val="18"/>
                <w:szCs w:val="18"/>
              </w:rPr>
              <w:t>※</w:t>
            </w:r>
            <w:r w:rsidR="00F7028D">
              <w:rPr>
                <w:rFonts w:ascii="굴림" w:eastAsia="굴림" w:hAnsi="굴림" w:cs="굴림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F80B69">
              <w:rPr>
                <w:rFonts w:ascii="Arial" w:hAnsi="Arial" w:cs="Arial"/>
                <w:b/>
                <w:sz w:val="18"/>
                <w:szCs w:val="18"/>
              </w:rPr>
              <w:t xml:space="preserve">A copy of receipt </w:t>
            </w:r>
            <w:r w:rsidRPr="00F80B69">
              <w:rPr>
                <w:rFonts w:ascii="Arial" w:hAnsi="Arial" w:cs="Arial"/>
                <w:sz w:val="18"/>
                <w:szCs w:val="18"/>
              </w:rPr>
              <w:t xml:space="preserve">for your bank remittance with the participant’s name should be sent to the </w:t>
            </w:r>
            <w:r w:rsidR="009A2218">
              <w:rPr>
                <w:rFonts w:ascii="Arial" w:hAnsi="Arial" w:cs="Arial"/>
                <w:sz w:val="18"/>
                <w:szCs w:val="18"/>
              </w:rPr>
              <w:t>Tour</w:t>
            </w:r>
            <w:r w:rsidRPr="00F80B69">
              <w:rPr>
                <w:rFonts w:ascii="Arial" w:hAnsi="Arial" w:cs="Arial"/>
                <w:sz w:val="18"/>
                <w:szCs w:val="18"/>
              </w:rPr>
              <w:t xml:space="preserve"> bureau by </w:t>
            </w:r>
            <w:r w:rsidR="00F80B69" w:rsidRPr="00895442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email </w:t>
            </w:r>
            <w:r w:rsidR="009005AF" w:rsidRPr="00BE20D8">
              <w:rPr>
                <w:rFonts w:ascii="Arial" w:hAnsi="Arial" w:cs="Arial"/>
                <w:b/>
                <w:color w:val="4472C4"/>
                <w:sz w:val="18"/>
                <w:szCs w:val="18"/>
              </w:rPr>
              <w:t>gtn@gtn.or.kr</w:t>
            </w:r>
            <w:r w:rsidR="00F80B69" w:rsidRPr="00895442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1CDAF1B5" w14:textId="77777777" w:rsidR="005D793A" w:rsidRPr="005D793A" w:rsidRDefault="005D793A" w:rsidP="005D793A">
      <w:pPr>
        <w:kinsoku w:val="0"/>
        <w:snapToGrid w:val="0"/>
        <w:spacing w:line="240" w:lineRule="exact"/>
        <w:rPr>
          <w:rFonts w:ascii="맑은 고딕" w:hAnsi="맑은 고딕" w:cs="Arial"/>
          <w:b/>
          <w:bCs/>
          <w:color w:val="FF0000"/>
          <w:sz w:val="18"/>
          <w:szCs w:val="18"/>
        </w:rPr>
      </w:pPr>
    </w:p>
    <w:p w14:paraId="16776A93" w14:textId="77777777" w:rsidR="005D793A" w:rsidRPr="009A2218" w:rsidRDefault="005D793A" w:rsidP="004B6BCA">
      <w:pPr>
        <w:pStyle w:val="Style3-LP-Headings"/>
        <w:tabs>
          <w:tab w:val="clear" w:pos="720"/>
        </w:tabs>
        <w:jc w:val="both"/>
        <w:rPr>
          <w:rFonts w:ascii="Calibri" w:eastAsia="나눔고딕" w:hAnsi="Calibri"/>
          <w:b w:val="0"/>
          <w:color w:val="000000"/>
          <w:sz w:val="20"/>
          <w:szCs w:val="20"/>
          <w:lang w:eastAsia="ko-KR"/>
        </w:rPr>
      </w:pPr>
    </w:p>
    <w:sectPr w:rsidR="005D793A" w:rsidRPr="009A2218" w:rsidSect="00E12994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796C" w14:textId="77777777" w:rsidR="00E12994" w:rsidRDefault="00E12994">
      <w:r>
        <w:separator/>
      </w:r>
    </w:p>
    <w:p w14:paraId="566E13CD" w14:textId="77777777" w:rsidR="00E12994" w:rsidRDefault="00E12994"/>
  </w:endnote>
  <w:endnote w:type="continuationSeparator" w:id="0">
    <w:p w14:paraId="41B8E4F4" w14:textId="77777777" w:rsidR="00E12994" w:rsidRDefault="00E12994">
      <w:r>
        <w:continuationSeparator/>
      </w:r>
    </w:p>
    <w:p w14:paraId="6D344EA9" w14:textId="77777777" w:rsidR="00E12994" w:rsidRDefault="00E12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7DAD" w14:textId="77777777" w:rsidR="0096083E" w:rsidRPr="0096083E" w:rsidRDefault="0096083E">
    <w:pPr>
      <w:pStyle w:val="a5"/>
      <w:jc w:val="center"/>
      <w:rPr>
        <w:rFonts w:ascii="맑은 고딕" w:eastAsia="맑은 고딕" w:hAnsi="맑은 고딕"/>
        <w:sz w:val="18"/>
        <w:szCs w:val="18"/>
      </w:rPr>
    </w:pPr>
    <w:r w:rsidRPr="0096083E">
      <w:rPr>
        <w:rFonts w:ascii="맑은 고딕" w:eastAsia="맑은 고딕" w:hAnsi="맑은 고딕"/>
        <w:sz w:val="18"/>
        <w:szCs w:val="18"/>
        <w:lang w:val="ko-KR" w:eastAsia="ko-KR"/>
      </w:rPr>
      <w:t xml:space="preserve"> </w:t>
    </w:r>
    <w:r w:rsidRPr="0096083E">
      <w:rPr>
        <w:rFonts w:ascii="맑은 고딕" w:eastAsia="맑은 고딕" w:hAnsi="맑은 고딕"/>
        <w:b/>
        <w:bCs/>
        <w:sz w:val="18"/>
        <w:szCs w:val="18"/>
      </w:rPr>
      <w:fldChar w:fldCharType="begin"/>
    </w:r>
    <w:r w:rsidRPr="0096083E">
      <w:rPr>
        <w:rFonts w:ascii="맑은 고딕" w:eastAsia="맑은 고딕" w:hAnsi="맑은 고딕"/>
        <w:b/>
        <w:bCs/>
        <w:sz w:val="18"/>
        <w:szCs w:val="18"/>
      </w:rPr>
      <w:instrText>PAGE</w:instrText>
    </w:r>
    <w:r w:rsidRPr="0096083E">
      <w:rPr>
        <w:rFonts w:ascii="맑은 고딕" w:eastAsia="맑은 고딕" w:hAnsi="맑은 고딕"/>
        <w:b/>
        <w:bCs/>
        <w:sz w:val="18"/>
        <w:szCs w:val="18"/>
      </w:rPr>
      <w:fldChar w:fldCharType="separate"/>
    </w:r>
    <w:r w:rsidR="00356739">
      <w:rPr>
        <w:rFonts w:ascii="맑은 고딕" w:eastAsia="맑은 고딕" w:hAnsi="맑은 고딕"/>
        <w:b/>
        <w:bCs/>
        <w:noProof/>
        <w:sz w:val="18"/>
        <w:szCs w:val="18"/>
      </w:rPr>
      <w:t>2</w:t>
    </w:r>
    <w:r w:rsidRPr="0096083E">
      <w:rPr>
        <w:rFonts w:ascii="맑은 고딕" w:eastAsia="맑은 고딕" w:hAnsi="맑은 고딕"/>
        <w:b/>
        <w:bCs/>
        <w:sz w:val="18"/>
        <w:szCs w:val="18"/>
      </w:rPr>
      <w:fldChar w:fldCharType="end"/>
    </w:r>
    <w:r w:rsidRPr="0096083E">
      <w:rPr>
        <w:rFonts w:ascii="맑은 고딕" w:eastAsia="맑은 고딕" w:hAnsi="맑은 고딕"/>
        <w:sz w:val="18"/>
        <w:szCs w:val="18"/>
        <w:lang w:val="ko-KR" w:eastAsia="ko-KR"/>
      </w:rPr>
      <w:t xml:space="preserve"> / </w:t>
    </w:r>
    <w:r w:rsidRPr="0096083E">
      <w:rPr>
        <w:rFonts w:ascii="맑은 고딕" w:eastAsia="맑은 고딕" w:hAnsi="맑은 고딕"/>
        <w:b/>
        <w:bCs/>
        <w:sz w:val="18"/>
        <w:szCs w:val="18"/>
      </w:rPr>
      <w:fldChar w:fldCharType="begin"/>
    </w:r>
    <w:r w:rsidRPr="0096083E">
      <w:rPr>
        <w:rFonts w:ascii="맑은 고딕" w:eastAsia="맑은 고딕" w:hAnsi="맑은 고딕"/>
        <w:b/>
        <w:bCs/>
        <w:sz w:val="18"/>
        <w:szCs w:val="18"/>
      </w:rPr>
      <w:instrText>NUMPAGES</w:instrText>
    </w:r>
    <w:r w:rsidRPr="0096083E">
      <w:rPr>
        <w:rFonts w:ascii="맑은 고딕" w:eastAsia="맑은 고딕" w:hAnsi="맑은 고딕"/>
        <w:b/>
        <w:bCs/>
        <w:sz w:val="18"/>
        <w:szCs w:val="18"/>
      </w:rPr>
      <w:fldChar w:fldCharType="separate"/>
    </w:r>
    <w:r w:rsidR="00356739">
      <w:rPr>
        <w:rFonts w:ascii="맑은 고딕" w:eastAsia="맑은 고딕" w:hAnsi="맑은 고딕"/>
        <w:b/>
        <w:bCs/>
        <w:noProof/>
        <w:sz w:val="18"/>
        <w:szCs w:val="18"/>
      </w:rPr>
      <w:t>3</w:t>
    </w:r>
    <w:r w:rsidRPr="0096083E">
      <w:rPr>
        <w:rFonts w:ascii="맑은 고딕" w:eastAsia="맑은 고딕" w:hAnsi="맑은 고딕"/>
        <w:b/>
        <w:bCs/>
        <w:sz w:val="18"/>
        <w:szCs w:val="18"/>
      </w:rPr>
      <w:fldChar w:fldCharType="end"/>
    </w:r>
  </w:p>
  <w:p w14:paraId="6414111D" w14:textId="77777777" w:rsidR="0096083E" w:rsidRDefault="009608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C19E" w14:textId="77777777" w:rsidR="004B6BCA" w:rsidRDefault="004B6BCA">
    <w:pPr>
      <w:pStyle w:val="a5"/>
      <w:jc w:val="center"/>
    </w:pPr>
    <w:r w:rsidRPr="004B6BCA">
      <w:rPr>
        <w:rFonts w:ascii="맑은 고딕" w:eastAsia="맑은 고딕" w:hAnsi="맑은 고딕"/>
        <w:bCs/>
        <w:sz w:val="16"/>
      </w:rPr>
      <w:fldChar w:fldCharType="begin"/>
    </w:r>
    <w:r w:rsidRPr="004B6BCA">
      <w:rPr>
        <w:rFonts w:ascii="맑은 고딕" w:eastAsia="맑은 고딕" w:hAnsi="맑은 고딕"/>
        <w:bCs/>
        <w:sz w:val="16"/>
      </w:rPr>
      <w:instrText>PAGE</w:instrText>
    </w:r>
    <w:r w:rsidRPr="004B6BCA">
      <w:rPr>
        <w:rFonts w:ascii="맑은 고딕" w:eastAsia="맑은 고딕" w:hAnsi="맑은 고딕"/>
        <w:bCs/>
        <w:sz w:val="16"/>
      </w:rPr>
      <w:fldChar w:fldCharType="separate"/>
    </w:r>
    <w:r w:rsidR="00356739">
      <w:rPr>
        <w:rFonts w:ascii="맑은 고딕" w:eastAsia="맑은 고딕" w:hAnsi="맑은 고딕"/>
        <w:bCs/>
        <w:noProof/>
        <w:sz w:val="16"/>
      </w:rPr>
      <w:t>1</w:t>
    </w:r>
    <w:r w:rsidRPr="004B6BCA">
      <w:rPr>
        <w:rFonts w:ascii="맑은 고딕" w:eastAsia="맑은 고딕" w:hAnsi="맑은 고딕"/>
        <w:bCs/>
        <w:sz w:val="16"/>
      </w:rPr>
      <w:fldChar w:fldCharType="end"/>
    </w:r>
    <w:r w:rsidRPr="004B6BCA">
      <w:rPr>
        <w:rFonts w:ascii="맑은 고딕" w:eastAsia="맑은 고딕" w:hAnsi="맑은 고딕"/>
        <w:sz w:val="16"/>
        <w:lang w:val="ko-KR" w:eastAsia="ko-KR"/>
      </w:rPr>
      <w:t xml:space="preserve"> / </w:t>
    </w:r>
    <w:r w:rsidRPr="004B6BCA">
      <w:rPr>
        <w:rFonts w:ascii="맑은 고딕" w:eastAsia="맑은 고딕" w:hAnsi="맑은 고딕"/>
        <w:bCs/>
        <w:sz w:val="16"/>
      </w:rPr>
      <w:fldChar w:fldCharType="begin"/>
    </w:r>
    <w:r w:rsidRPr="004B6BCA">
      <w:rPr>
        <w:rFonts w:ascii="맑은 고딕" w:eastAsia="맑은 고딕" w:hAnsi="맑은 고딕"/>
        <w:bCs/>
        <w:sz w:val="16"/>
      </w:rPr>
      <w:instrText>NUMPAGES</w:instrText>
    </w:r>
    <w:r w:rsidRPr="004B6BCA">
      <w:rPr>
        <w:rFonts w:ascii="맑은 고딕" w:eastAsia="맑은 고딕" w:hAnsi="맑은 고딕"/>
        <w:bCs/>
        <w:sz w:val="16"/>
      </w:rPr>
      <w:fldChar w:fldCharType="separate"/>
    </w:r>
    <w:r w:rsidR="00356739">
      <w:rPr>
        <w:rFonts w:ascii="맑은 고딕" w:eastAsia="맑은 고딕" w:hAnsi="맑은 고딕"/>
        <w:bCs/>
        <w:noProof/>
        <w:sz w:val="16"/>
      </w:rPr>
      <w:t>3</w:t>
    </w:r>
    <w:r w:rsidRPr="004B6BCA">
      <w:rPr>
        <w:rFonts w:ascii="맑은 고딕" w:eastAsia="맑은 고딕" w:hAnsi="맑은 고딕"/>
        <w:bCs/>
        <w:sz w:val="16"/>
      </w:rPr>
      <w:fldChar w:fldCharType="end"/>
    </w:r>
  </w:p>
  <w:p w14:paraId="37F4A5BD" w14:textId="77777777" w:rsidR="00474CB2" w:rsidRDefault="00474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2CFD" w14:textId="77777777" w:rsidR="00E12994" w:rsidRDefault="00E12994">
      <w:r>
        <w:separator/>
      </w:r>
    </w:p>
    <w:p w14:paraId="1DAFB8A2" w14:textId="77777777" w:rsidR="00E12994" w:rsidRDefault="00E12994"/>
  </w:footnote>
  <w:footnote w:type="continuationSeparator" w:id="0">
    <w:p w14:paraId="49818F03" w14:textId="77777777" w:rsidR="00E12994" w:rsidRDefault="00E12994">
      <w:r>
        <w:continuationSeparator/>
      </w:r>
    </w:p>
    <w:p w14:paraId="0A58373E" w14:textId="77777777" w:rsidR="00E12994" w:rsidRDefault="00E12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FF0B" w14:textId="77777777" w:rsidR="00A478DC" w:rsidRDefault="00A478DC">
    <w:pPr>
      <w:pStyle w:val="a3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AAC" w14:textId="77777777" w:rsidR="00270A5C" w:rsidRPr="009A2218" w:rsidRDefault="00270A5C" w:rsidP="004C5CAD">
    <w:pPr>
      <w:pStyle w:val="a3"/>
      <w:rPr>
        <w:rFonts w:ascii="Arial" w:eastAsia="맑은 고딕" w:hAnsi="Arial" w:cs="Arial"/>
        <w:b/>
        <w:bCs/>
        <w:color w:val="0070C0"/>
        <w:lang w:eastAsia="ko-K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1AAAEB5" w14:textId="77777777" w:rsidR="00804C8A" w:rsidRDefault="00804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horndale" w:hAnsi="Thorndale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3E93BDA"/>
    <w:multiLevelType w:val="hybridMultilevel"/>
    <w:tmpl w:val="B2A0100C"/>
    <w:lvl w:ilvl="0" w:tplc="0B704756">
      <w:start w:val="19"/>
      <w:numFmt w:val="bullet"/>
      <w:lvlText w:val=""/>
      <w:lvlJc w:val="left"/>
      <w:pPr>
        <w:ind w:left="800" w:hanging="400"/>
      </w:pPr>
      <w:rPr>
        <w:rFonts w:ascii="Symbol" w:eastAsia="바탕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3D1261"/>
    <w:multiLevelType w:val="hybridMultilevel"/>
    <w:tmpl w:val="51083702"/>
    <w:lvl w:ilvl="0" w:tplc="3FBA2EE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D8C6251"/>
    <w:multiLevelType w:val="hybridMultilevel"/>
    <w:tmpl w:val="E8189B0E"/>
    <w:lvl w:ilvl="0" w:tplc="0B70475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 w:cs="Times New Roman" w:hint="default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6724B1B"/>
    <w:multiLevelType w:val="hybridMultilevel"/>
    <w:tmpl w:val="3CDACF72"/>
    <w:lvl w:ilvl="0" w:tplc="02D6239A">
      <w:start w:val="1"/>
      <w:numFmt w:val="bullet"/>
      <w:lvlText w:val="-"/>
      <w:lvlJc w:val="left"/>
      <w:pPr>
        <w:ind w:left="116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16E742DA"/>
    <w:multiLevelType w:val="hybridMultilevel"/>
    <w:tmpl w:val="BC128E62"/>
    <w:lvl w:ilvl="0" w:tplc="6A6637E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B2A6285"/>
    <w:multiLevelType w:val="multilevel"/>
    <w:tmpl w:val="5308D644"/>
    <w:lvl w:ilvl="0">
      <w:start w:val="1"/>
      <w:numFmt w:val="decimal"/>
      <w:pStyle w:val="StyleStyle1-LP-1TimesNewRoman11ptNotBold"/>
      <w:lvlText w:val="%1."/>
      <w:lvlJc w:val="left"/>
      <w:pPr>
        <w:tabs>
          <w:tab w:val="num" w:pos="810"/>
        </w:tabs>
        <w:ind w:left="720" w:hanging="720"/>
      </w:pPr>
      <w:rPr>
        <w:rFonts w:ascii="Times New Roman Bold" w:hAnsi="Times New Roman Bold" w:hint="default"/>
        <w:b/>
        <w:i w:val="0"/>
        <w:sz w:val="22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710"/>
        </w:tabs>
        <w:ind w:left="990" w:hanging="720"/>
      </w:pPr>
      <w:rPr>
        <w:rFonts w:hint="default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990"/>
        </w:tabs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abstractNum w:abstractNumId="11" w15:restartNumberingAfterBreak="0">
    <w:nsid w:val="25765D88"/>
    <w:multiLevelType w:val="hybridMultilevel"/>
    <w:tmpl w:val="D8000148"/>
    <w:lvl w:ilvl="0" w:tplc="02D6239A">
      <w:start w:val="1"/>
      <w:numFmt w:val="bullet"/>
      <w:lvlText w:val="-"/>
      <w:lvlJc w:val="left"/>
      <w:pPr>
        <w:ind w:left="116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290429BA"/>
    <w:multiLevelType w:val="hybridMultilevel"/>
    <w:tmpl w:val="089ED748"/>
    <w:lvl w:ilvl="0" w:tplc="6A6637E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DB65C4A"/>
    <w:multiLevelType w:val="hybridMultilevel"/>
    <w:tmpl w:val="8974AFB4"/>
    <w:lvl w:ilvl="0" w:tplc="DBF85AFA">
      <w:start w:val="1"/>
      <w:numFmt w:val="bullet"/>
      <w:lvlText w:val=""/>
      <w:lvlJc w:val="left"/>
      <w:pPr>
        <w:ind w:left="502" w:hanging="360"/>
      </w:pPr>
      <w:rPr>
        <w:rFonts w:ascii="Wingdings" w:eastAsia="맑은 고딕" w:hAnsi="Wingdings" w:cs="Tahoma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94718C9"/>
    <w:multiLevelType w:val="hybridMultilevel"/>
    <w:tmpl w:val="2AC413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C98635C"/>
    <w:multiLevelType w:val="hybridMultilevel"/>
    <w:tmpl w:val="12E8D44C"/>
    <w:lvl w:ilvl="0" w:tplc="6A6637E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2839A0"/>
    <w:multiLevelType w:val="hybridMultilevel"/>
    <w:tmpl w:val="B1AC9140"/>
    <w:lvl w:ilvl="0" w:tplc="F0FCA06A"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2C966C7"/>
    <w:multiLevelType w:val="multilevel"/>
    <w:tmpl w:val="07DCDBF2"/>
    <w:name w:val="Dec"/>
    <w:lvl w:ilvl="0">
      <w:start w:val="1"/>
      <w:numFmt w:val="decimal"/>
      <w:lvlText w:val="%1. "/>
      <w:lvlJc w:val="left"/>
      <w:pPr>
        <w:tabs>
          <w:tab w:val="num" w:pos="1440"/>
        </w:tabs>
        <w:ind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438F0004"/>
    <w:multiLevelType w:val="multilevel"/>
    <w:tmpl w:val="C9C2B3D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CC5E23"/>
    <w:multiLevelType w:val="hybridMultilevel"/>
    <w:tmpl w:val="83D882EC"/>
    <w:lvl w:ilvl="0" w:tplc="0B704756">
      <w:start w:val="19"/>
      <w:numFmt w:val="bullet"/>
      <w:lvlText w:val=""/>
      <w:lvlJc w:val="left"/>
      <w:pPr>
        <w:ind w:left="760" w:hanging="360"/>
      </w:pPr>
      <w:rPr>
        <w:rFonts w:ascii="Symbol" w:eastAsia="바탕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B33390E"/>
    <w:multiLevelType w:val="hybridMultilevel"/>
    <w:tmpl w:val="40EC1E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D2E1599"/>
    <w:multiLevelType w:val="hybridMultilevel"/>
    <w:tmpl w:val="8DFA5894"/>
    <w:lvl w:ilvl="0" w:tplc="6A6637E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32143"/>
    <w:multiLevelType w:val="hybridMultilevel"/>
    <w:tmpl w:val="9AECF366"/>
    <w:lvl w:ilvl="0" w:tplc="6A6637E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FF868B8"/>
    <w:multiLevelType w:val="multilevel"/>
    <w:tmpl w:val="2AE60BE8"/>
    <w:lvl w:ilvl="0">
      <w:start w:val="1"/>
      <w:numFmt w:val="decimal"/>
      <w:suff w:val="nothing"/>
      <w:lvlText w:val=""/>
      <w:lvlJc w:val="left"/>
      <w:rPr>
        <w:rFonts w:ascii="Tahoma" w:eastAsia="맑은 고딕" w:hAnsi="Tahoma"/>
        <w:b/>
        <w:color w:val="000080"/>
        <w:sz w:val="24"/>
      </w:rPr>
    </w:lvl>
    <w:lvl w:ilvl="1">
      <w:start w:val="1"/>
      <w:numFmt w:val="decimal"/>
      <w:suff w:val="nothing"/>
      <w:lvlText w:val=""/>
      <w:lvlJc w:val="left"/>
      <w:rPr>
        <w:rFonts w:ascii="Tahoma" w:eastAsia="맑은 고딕" w:hAnsi="Tahoma"/>
        <w:b/>
        <w:color w:val="000080"/>
        <w:sz w:val="24"/>
      </w:rPr>
    </w:lvl>
    <w:lvl w:ilvl="2">
      <w:start w:val="1"/>
      <w:numFmt w:val="decimal"/>
      <w:suff w:val="nothing"/>
      <w:lvlText w:val=""/>
      <w:lvlJc w:val="left"/>
      <w:rPr>
        <w:rFonts w:ascii="Tahoma" w:eastAsia="맑은 고딕" w:hAnsi="Tahoma"/>
        <w:b/>
        <w:color w:val="000080"/>
        <w:sz w:val="24"/>
      </w:rPr>
    </w:lvl>
    <w:lvl w:ilvl="3">
      <w:start w:val="1"/>
      <w:numFmt w:val="decimal"/>
      <w:suff w:val="nothing"/>
      <w:lvlText w:val=""/>
      <w:lvlJc w:val="left"/>
      <w:rPr>
        <w:rFonts w:ascii="Tahoma" w:eastAsia="맑은 고딕" w:hAnsi="Tahoma"/>
        <w:b/>
        <w:color w:val="000080"/>
        <w:sz w:val="24"/>
      </w:rPr>
    </w:lvl>
    <w:lvl w:ilvl="4">
      <w:start w:val="1"/>
      <w:numFmt w:val="decimal"/>
      <w:suff w:val="nothing"/>
      <w:lvlText w:val=""/>
      <w:lvlJc w:val="left"/>
      <w:rPr>
        <w:rFonts w:ascii="Tahoma" w:eastAsia="맑은 고딕" w:hAnsi="Tahoma"/>
        <w:b/>
        <w:color w:val="000080"/>
        <w:sz w:val="24"/>
      </w:rPr>
    </w:lvl>
    <w:lvl w:ilvl="5">
      <w:start w:val="1"/>
      <w:numFmt w:val="decimal"/>
      <w:suff w:val="nothing"/>
      <w:lvlText w:val=""/>
      <w:lvlJc w:val="left"/>
      <w:rPr>
        <w:rFonts w:ascii="Tahoma" w:eastAsia="맑은 고딕" w:hAnsi="Tahoma"/>
        <w:b/>
        <w:color w:val="000080"/>
        <w:sz w:val="24"/>
      </w:rPr>
    </w:lvl>
    <w:lvl w:ilvl="6">
      <w:start w:val="1"/>
      <w:numFmt w:val="decimal"/>
      <w:suff w:val="space"/>
      <w:lvlText w:val="%1.%1.%1.%1.%1.%1.%1."/>
      <w:lvlJc w:val="left"/>
      <w:rPr>
        <w:rFonts w:ascii="Tahoma" w:eastAsia="맑은 고딕" w:hAnsi="Tahoma"/>
        <w:b/>
        <w:color w:val="00008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21203A"/>
    <w:multiLevelType w:val="hybridMultilevel"/>
    <w:tmpl w:val="09CAE0EE"/>
    <w:lvl w:ilvl="0" w:tplc="6A6637E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9610B5A"/>
    <w:multiLevelType w:val="hybridMultilevel"/>
    <w:tmpl w:val="3FAAECB4"/>
    <w:lvl w:ilvl="0" w:tplc="6286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4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8A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2E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CD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55293522">
    <w:abstractNumId w:val="24"/>
  </w:num>
  <w:num w:numId="2" w16cid:durableId="1209952847">
    <w:abstractNumId w:val="6"/>
  </w:num>
  <w:num w:numId="3" w16cid:durableId="691495777">
    <w:abstractNumId w:val="10"/>
  </w:num>
  <w:num w:numId="4" w16cid:durableId="1493640846">
    <w:abstractNumId w:val="14"/>
  </w:num>
  <w:num w:numId="5" w16cid:durableId="1133869742">
    <w:abstractNumId w:val="19"/>
  </w:num>
  <w:num w:numId="6" w16cid:durableId="679158294">
    <w:abstractNumId w:val="21"/>
  </w:num>
  <w:num w:numId="7" w16cid:durableId="1512717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640667">
    <w:abstractNumId w:val="5"/>
  </w:num>
  <w:num w:numId="9" w16cid:durableId="2123063391">
    <w:abstractNumId w:val="26"/>
  </w:num>
  <w:num w:numId="10" w16cid:durableId="2005351718">
    <w:abstractNumId w:val="28"/>
  </w:num>
  <w:num w:numId="11" w16cid:durableId="767699685">
    <w:abstractNumId w:val="13"/>
  </w:num>
  <w:num w:numId="12" w16cid:durableId="1263344195">
    <w:abstractNumId w:val="11"/>
  </w:num>
  <w:num w:numId="13" w16cid:durableId="870843259">
    <w:abstractNumId w:val="15"/>
  </w:num>
  <w:num w:numId="14" w16cid:durableId="893854660">
    <w:abstractNumId w:val="25"/>
  </w:num>
  <w:num w:numId="15" w16cid:durableId="1300770191">
    <w:abstractNumId w:val="8"/>
  </w:num>
  <w:num w:numId="16" w16cid:durableId="210122023">
    <w:abstractNumId w:val="12"/>
  </w:num>
  <w:num w:numId="17" w16cid:durableId="1399985647">
    <w:abstractNumId w:val="22"/>
  </w:num>
  <w:num w:numId="18" w16cid:durableId="341978287">
    <w:abstractNumId w:val="17"/>
  </w:num>
  <w:num w:numId="19" w16cid:durableId="1770081087">
    <w:abstractNumId w:val="9"/>
  </w:num>
  <w:num w:numId="20" w16cid:durableId="1774743941">
    <w:abstractNumId w:val="23"/>
  </w:num>
  <w:num w:numId="21" w16cid:durableId="1564294862">
    <w:abstractNumId w:val="7"/>
  </w:num>
  <w:num w:numId="22" w16cid:durableId="914363258">
    <w:abstractNumId w:val="20"/>
  </w:num>
  <w:num w:numId="23" w16cid:durableId="1647391284">
    <w:abstractNumId w:val="27"/>
  </w:num>
  <w:num w:numId="24" w16cid:durableId="710149415">
    <w:abstractNumId w:val="4"/>
  </w:num>
  <w:num w:numId="25" w16cid:durableId="1368605313">
    <w:abstractNumId w:val="3"/>
  </w:num>
  <w:num w:numId="26" w16cid:durableId="60314785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5"/>
    <w:rsid w:val="00001529"/>
    <w:rsid w:val="00001948"/>
    <w:rsid w:val="00002583"/>
    <w:rsid w:val="00002BE8"/>
    <w:rsid w:val="00002D24"/>
    <w:rsid w:val="0000305B"/>
    <w:rsid w:val="0000385B"/>
    <w:rsid w:val="00005304"/>
    <w:rsid w:val="00005744"/>
    <w:rsid w:val="00006339"/>
    <w:rsid w:val="000070F6"/>
    <w:rsid w:val="00007470"/>
    <w:rsid w:val="00007DB4"/>
    <w:rsid w:val="00011698"/>
    <w:rsid w:val="00011B60"/>
    <w:rsid w:val="00011D75"/>
    <w:rsid w:val="0001330F"/>
    <w:rsid w:val="00013CDF"/>
    <w:rsid w:val="000149F8"/>
    <w:rsid w:val="0001560B"/>
    <w:rsid w:val="00015761"/>
    <w:rsid w:val="000157D3"/>
    <w:rsid w:val="00016612"/>
    <w:rsid w:val="00016881"/>
    <w:rsid w:val="000173B1"/>
    <w:rsid w:val="000174D3"/>
    <w:rsid w:val="00017679"/>
    <w:rsid w:val="00020C34"/>
    <w:rsid w:val="000213FA"/>
    <w:rsid w:val="000219C9"/>
    <w:rsid w:val="000233A9"/>
    <w:rsid w:val="0002397D"/>
    <w:rsid w:val="00023F05"/>
    <w:rsid w:val="0002547A"/>
    <w:rsid w:val="00027541"/>
    <w:rsid w:val="00030826"/>
    <w:rsid w:val="000308F1"/>
    <w:rsid w:val="00031CFA"/>
    <w:rsid w:val="00031D5D"/>
    <w:rsid w:val="000320A5"/>
    <w:rsid w:val="000320A8"/>
    <w:rsid w:val="00032351"/>
    <w:rsid w:val="00032AE1"/>
    <w:rsid w:val="0003365D"/>
    <w:rsid w:val="00033FD8"/>
    <w:rsid w:val="0003497C"/>
    <w:rsid w:val="00034996"/>
    <w:rsid w:val="00034A78"/>
    <w:rsid w:val="000356E3"/>
    <w:rsid w:val="00035D77"/>
    <w:rsid w:val="00036521"/>
    <w:rsid w:val="00036C22"/>
    <w:rsid w:val="00036C43"/>
    <w:rsid w:val="00036E04"/>
    <w:rsid w:val="00036E7C"/>
    <w:rsid w:val="000371F0"/>
    <w:rsid w:val="000378FA"/>
    <w:rsid w:val="00037AAA"/>
    <w:rsid w:val="00037ECA"/>
    <w:rsid w:val="00037F33"/>
    <w:rsid w:val="000401F7"/>
    <w:rsid w:val="000412D9"/>
    <w:rsid w:val="00041B16"/>
    <w:rsid w:val="00042104"/>
    <w:rsid w:val="00042297"/>
    <w:rsid w:val="000427D0"/>
    <w:rsid w:val="00042C8A"/>
    <w:rsid w:val="00043014"/>
    <w:rsid w:val="000436B4"/>
    <w:rsid w:val="00043921"/>
    <w:rsid w:val="00046414"/>
    <w:rsid w:val="00046898"/>
    <w:rsid w:val="00046D4B"/>
    <w:rsid w:val="000516E2"/>
    <w:rsid w:val="00052511"/>
    <w:rsid w:val="00052C2A"/>
    <w:rsid w:val="00052F5A"/>
    <w:rsid w:val="00053C67"/>
    <w:rsid w:val="000548E2"/>
    <w:rsid w:val="00056409"/>
    <w:rsid w:val="00056554"/>
    <w:rsid w:val="00056BED"/>
    <w:rsid w:val="00056F83"/>
    <w:rsid w:val="00057BD6"/>
    <w:rsid w:val="00060A3B"/>
    <w:rsid w:val="00060BF0"/>
    <w:rsid w:val="00060C7F"/>
    <w:rsid w:val="00061675"/>
    <w:rsid w:val="00061FCF"/>
    <w:rsid w:val="00062495"/>
    <w:rsid w:val="000625A2"/>
    <w:rsid w:val="000627A2"/>
    <w:rsid w:val="00062D0A"/>
    <w:rsid w:val="0006300E"/>
    <w:rsid w:val="000632E7"/>
    <w:rsid w:val="000633CD"/>
    <w:rsid w:val="00063593"/>
    <w:rsid w:val="00063D30"/>
    <w:rsid w:val="0006624C"/>
    <w:rsid w:val="0006693F"/>
    <w:rsid w:val="00066A77"/>
    <w:rsid w:val="00066B06"/>
    <w:rsid w:val="00066D9A"/>
    <w:rsid w:val="000674CC"/>
    <w:rsid w:val="000678F5"/>
    <w:rsid w:val="00067CBE"/>
    <w:rsid w:val="00067DF7"/>
    <w:rsid w:val="00067F45"/>
    <w:rsid w:val="0007039B"/>
    <w:rsid w:val="00070986"/>
    <w:rsid w:val="00070A91"/>
    <w:rsid w:val="00070BD2"/>
    <w:rsid w:val="00071406"/>
    <w:rsid w:val="000714EE"/>
    <w:rsid w:val="00072C64"/>
    <w:rsid w:val="00073818"/>
    <w:rsid w:val="00073D85"/>
    <w:rsid w:val="00074A72"/>
    <w:rsid w:val="0007529A"/>
    <w:rsid w:val="000767E3"/>
    <w:rsid w:val="00077D15"/>
    <w:rsid w:val="00080306"/>
    <w:rsid w:val="00080C1D"/>
    <w:rsid w:val="000810FA"/>
    <w:rsid w:val="00081988"/>
    <w:rsid w:val="00081C1A"/>
    <w:rsid w:val="000824B3"/>
    <w:rsid w:val="000825B7"/>
    <w:rsid w:val="00082BB0"/>
    <w:rsid w:val="00083387"/>
    <w:rsid w:val="000835D1"/>
    <w:rsid w:val="000838E2"/>
    <w:rsid w:val="00083A85"/>
    <w:rsid w:val="00083C7D"/>
    <w:rsid w:val="00083F07"/>
    <w:rsid w:val="00084EB7"/>
    <w:rsid w:val="00085AC9"/>
    <w:rsid w:val="00087216"/>
    <w:rsid w:val="0008754C"/>
    <w:rsid w:val="00090675"/>
    <w:rsid w:val="00090F77"/>
    <w:rsid w:val="000915C5"/>
    <w:rsid w:val="000915F8"/>
    <w:rsid w:val="00091603"/>
    <w:rsid w:val="00091867"/>
    <w:rsid w:val="0009292B"/>
    <w:rsid w:val="00092A36"/>
    <w:rsid w:val="00092AE8"/>
    <w:rsid w:val="00092D8B"/>
    <w:rsid w:val="000932E9"/>
    <w:rsid w:val="00093A4E"/>
    <w:rsid w:val="00093A69"/>
    <w:rsid w:val="00093C4B"/>
    <w:rsid w:val="00094A6C"/>
    <w:rsid w:val="000957DE"/>
    <w:rsid w:val="000976F9"/>
    <w:rsid w:val="00097DF0"/>
    <w:rsid w:val="000A0AB9"/>
    <w:rsid w:val="000A432E"/>
    <w:rsid w:val="000A48D8"/>
    <w:rsid w:val="000A4B3C"/>
    <w:rsid w:val="000A5171"/>
    <w:rsid w:val="000A5812"/>
    <w:rsid w:val="000A5D07"/>
    <w:rsid w:val="000A73B3"/>
    <w:rsid w:val="000B01D9"/>
    <w:rsid w:val="000B033E"/>
    <w:rsid w:val="000B0C29"/>
    <w:rsid w:val="000B0E14"/>
    <w:rsid w:val="000B1489"/>
    <w:rsid w:val="000B150E"/>
    <w:rsid w:val="000B2395"/>
    <w:rsid w:val="000B30E7"/>
    <w:rsid w:val="000B4525"/>
    <w:rsid w:val="000B50F0"/>
    <w:rsid w:val="000B5331"/>
    <w:rsid w:val="000B6294"/>
    <w:rsid w:val="000B7848"/>
    <w:rsid w:val="000B7BD5"/>
    <w:rsid w:val="000B7D91"/>
    <w:rsid w:val="000C08B1"/>
    <w:rsid w:val="000C13F4"/>
    <w:rsid w:val="000C18D9"/>
    <w:rsid w:val="000C195A"/>
    <w:rsid w:val="000C1C18"/>
    <w:rsid w:val="000C1D23"/>
    <w:rsid w:val="000C2276"/>
    <w:rsid w:val="000C29E5"/>
    <w:rsid w:val="000C2D61"/>
    <w:rsid w:val="000C34A4"/>
    <w:rsid w:val="000C3B85"/>
    <w:rsid w:val="000C3F5E"/>
    <w:rsid w:val="000C473A"/>
    <w:rsid w:val="000C4839"/>
    <w:rsid w:val="000C4CC6"/>
    <w:rsid w:val="000C4F26"/>
    <w:rsid w:val="000C5299"/>
    <w:rsid w:val="000C60D3"/>
    <w:rsid w:val="000C636A"/>
    <w:rsid w:val="000C6662"/>
    <w:rsid w:val="000C7447"/>
    <w:rsid w:val="000C7555"/>
    <w:rsid w:val="000C7811"/>
    <w:rsid w:val="000C7F48"/>
    <w:rsid w:val="000C7F70"/>
    <w:rsid w:val="000D0CA7"/>
    <w:rsid w:val="000D0E7B"/>
    <w:rsid w:val="000D0FA7"/>
    <w:rsid w:val="000D1871"/>
    <w:rsid w:val="000D2840"/>
    <w:rsid w:val="000D3404"/>
    <w:rsid w:val="000D36D6"/>
    <w:rsid w:val="000D430F"/>
    <w:rsid w:val="000D4498"/>
    <w:rsid w:val="000D482F"/>
    <w:rsid w:val="000D4911"/>
    <w:rsid w:val="000D49D7"/>
    <w:rsid w:val="000D4E92"/>
    <w:rsid w:val="000D5F1F"/>
    <w:rsid w:val="000D60AD"/>
    <w:rsid w:val="000D6626"/>
    <w:rsid w:val="000D68BF"/>
    <w:rsid w:val="000D6D96"/>
    <w:rsid w:val="000D732C"/>
    <w:rsid w:val="000D7778"/>
    <w:rsid w:val="000E0584"/>
    <w:rsid w:val="000E19B5"/>
    <w:rsid w:val="000E1E9A"/>
    <w:rsid w:val="000E2073"/>
    <w:rsid w:val="000E207B"/>
    <w:rsid w:val="000E2523"/>
    <w:rsid w:val="000E259F"/>
    <w:rsid w:val="000E32B5"/>
    <w:rsid w:val="000E3A2A"/>
    <w:rsid w:val="000E435F"/>
    <w:rsid w:val="000E46A2"/>
    <w:rsid w:val="000E4D42"/>
    <w:rsid w:val="000E5E96"/>
    <w:rsid w:val="000E6F38"/>
    <w:rsid w:val="000F0AA4"/>
    <w:rsid w:val="000F0D50"/>
    <w:rsid w:val="000F0EFE"/>
    <w:rsid w:val="000F15E5"/>
    <w:rsid w:val="000F2315"/>
    <w:rsid w:val="000F2CC6"/>
    <w:rsid w:val="000F2DB6"/>
    <w:rsid w:val="000F2E73"/>
    <w:rsid w:val="000F33D8"/>
    <w:rsid w:val="000F38B7"/>
    <w:rsid w:val="000F3B99"/>
    <w:rsid w:val="000F41F2"/>
    <w:rsid w:val="000F434A"/>
    <w:rsid w:val="000F4F47"/>
    <w:rsid w:val="000F5794"/>
    <w:rsid w:val="000F5FD9"/>
    <w:rsid w:val="000F62F1"/>
    <w:rsid w:val="000F6673"/>
    <w:rsid w:val="000F6FF4"/>
    <w:rsid w:val="000F7732"/>
    <w:rsid w:val="000F7912"/>
    <w:rsid w:val="000F7B22"/>
    <w:rsid w:val="0010098C"/>
    <w:rsid w:val="00100E56"/>
    <w:rsid w:val="00101549"/>
    <w:rsid w:val="00101592"/>
    <w:rsid w:val="00101ACA"/>
    <w:rsid w:val="00101E26"/>
    <w:rsid w:val="00102801"/>
    <w:rsid w:val="00102EB3"/>
    <w:rsid w:val="0010345E"/>
    <w:rsid w:val="00103D21"/>
    <w:rsid w:val="00104B55"/>
    <w:rsid w:val="00104BDC"/>
    <w:rsid w:val="00106326"/>
    <w:rsid w:val="001063ED"/>
    <w:rsid w:val="001067A3"/>
    <w:rsid w:val="00106D99"/>
    <w:rsid w:val="00107BA9"/>
    <w:rsid w:val="0011044B"/>
    <w:rsid w:val="00110831"/>
    <w:rsid w:val="00110B06"/>
    <w:rsid w:val="00111665"/>
    <w:rsid w:val="00111DBC"/>
    <w:rsid w:val="00111F8C"/>
    <w:rsid w:val="001128D0"/>
    <w:rsid w:val="00112EEB"/>
    <w:rsid w:val="001133C5"/>
    <w:rsid w:val="00113FB6"/>
    <w:rsid w:val="001146BA"/>
    <w:rsid w:val="00114A09"/>
    <w:rsid w:val="0011618E"/>
    <w:rsid w:val="00116BAA"/>
    <w:rsid w:val="0011773D"/>
    <w:rsid w:val="0012007D"/>
    <w:rsid w:val="00120ACE"/>
    <w:rsid w:val="001217F0"/>
    <w:rsid w:val="00121D79"/>
    <w:rsid w:val="00124425"/>
    <w:rsid w:val="00125384"/>
    <w:rsid w:val="00125A11"/>
    <w:rsid w:val="00125ECB"/>
    <w:rsid w:val="00127D0F"/>
    <w:rsid w:val="00130056"/>
    <w:rsid w:val="001301DF"/>
    <w:rsid w:val="00130C4A"/>
    <w:rsid w:val="00131148"/>
    <w:rsid w:val="0013181E"/>
    <w:rsid w:val="001323F0"/>
    <w:rsid w:val="00132DC3"/>
    <w:rsid w:val="0013370D"/>
    <w:rsid w:val="00134D8E"/>
    <w:rsid w:val="001363EC"/>
    <w:rsid w:val="00136464"/>
    <w:rsid w:val="00136619"/>
    <w:rsid w:val="001369E5"/>
    <w:rsid w:val="001402BA"/>
    <w:rsid w:val="00140667"/>
    <w:rsid w:val="0014182D"/>
    <w:rsid w:val="00143A1D"/>
    <w:rsid w:val="00144B5E"/>
    <w:rsid w:val="00144EA0"/>
    <w:rsid w:val="00145788"/>
    <w:rsid w:val="00145B14"/>
    <w:rsid w:val="00146221"/>
    <w:rsid w:val="001463D0"/>
    <w:rsid w:val="00146A5F"/>
    <w:rsid w:val="00147CCC"/>
    <w:rsid w:val="00151E26"/>
    <w:rsid w:val="00151FF4"/>
    <w:rsid w:val="001535A6"/>
    <w:rsid w:val="001539B2"/>
    <w:rsid w:val="00153E5A"/>
    <w:rsid w:val="0015469A"/>
    <w:rsid w:val="001550A1"/>
    <w:rsid w:val="0015540E"/>
    <w:rsid w:val="00157574"/>
    <w:rsid w:val="001602DB"/>
    <w:rsid w:val="00160762"/>
    <w:rsid w:val="00160983"/>
    <w:rsid w:val="00161397"/>
    <w:rsid w:val="00161C5E"/>
    <w:rsid w:val="00162D97"/>
    <w:rsid w:val="001635C9"/>
    <w:rsid w:val="001639A1"/>
    <w:rsid w:val="00163F95"/>
    <w:rsid w:val="00164A94"/>
    <w:rsid w:val="00164EA4"/>
    <w:rsid w:val="00166105"/>
    <w:rsid w:val="0016640B"/>
    <w:rsid w:val="001668A9"/>
    <w:rsid w:val="00166BA4"/>
    <w:rsid w:val="00167601"/>
    <w:rsid w:val="00167D99"/>
    <w:rsid w:val="001703B2"/>
    <w:rsid w:val="0017061F"/>
    <w:rsid w:val="00170AEA"/>
    <w:rsid w:val="00170E10"/>
    <w:rsid w:val="001712E9"/>
    <w:rsid w:val="001713D5"/>
    <w:rsid w:val="0017239C"/>
    <w:rsid w:val="001725E7"/>
    <w:rsid w:val="0017345B"/>
    <w:rsid w:val="001741A7"/>
    <w:rsid w:val="00174323"/>
    <w:rsid w:val="001743F0"/>
    <w:rsid w:val="00174566"/>
    <w:rsid w:val="00175605"/>
    <w:rsid w:val="001759C9"/>
    <w:rsid w:val="001760D9"/>
    <w:rsid w:val="001769F3"/>
    <w:rsid w:val="00176C88"/>
    <w:rsid w:val="00177410"/>
    <w:rsid w:val="00177910"/>
    <w:rsid w:val="00177AD2"/>
    <w:rsid w:val="00177B2D"/>
    <w:rsid w:val="00177F4F"/>
    <w:rsid w:val="00180B6F"/>
    <w:rsid w:val="0018104E"/>
    <w:rsid w:val="00181251"/>
    <w:rsid w:val="00182C00"/>
    <w:rsid w:val="001840AA"/>
    <w:rsid w:val="001842FF"/>
    <w:rsid w:val="00184E3D"/>
    <w:rsid w:val="00184F1E"/>
    <w:rsid w:val="001851E3"/>
    <w:rsid w:val="0018586F"/>
    <w:rsid w:val="0018637F"/>
    <w:rsid w:val="001863FF"/>
    <w:rsid w:val="00186885"/>
    <w:rsid w:val="00186B40"/>
    <w:rsid w:val="001870D6"/>
    <w:rsid w:val="00187596"/>
    <w:rsid w:val="0019049C"/>
    <w:rsid w:val="00190786"/>
    <w:rsid w:val="00190A86"/>
    <w:rsid w:val="00190ACC"/>
    <w:rsid w:val="00191EEE"/>
    <w:rsid w:val="0019238B"/>
    <w:rsid w:val="00192AE7"/>
    <w:rsid w:val="00195614"/>
    <w:rsid w:val="00196921"/>
    <w:rsid w:val="00197353"/>
    <w:rsid w:val="0019744F"/>
    <w:rsid w:val="001A077D"/>
    <w:rsid w:val="001A1107"/>
    <w:rsid w:val="001A1CA5"/>
    <w:rsid w:val="001A2687"/>
    <w:rsid w:val="001A281D"/>
    <w:rsid w:val="001A2E04"/>
    <w:rsid w:val="001A3062"/>
    <w:rsid w:val="001A36C1"/>
    <w:rsid w:val="001A425F"/>
    <w:rsid w:val="001A46FB"/>
    <w:rsid w:val="001A4DB2"/>
    <w:rsid w:val="001A502E"/>
    <w:rsid w:val="001A6916"/>
    <w:rsid w:val="001A7084"/>
    <w:rsid w:val="001A709B"/>
    <w:rsid w:val="001B0002"/>
    <w:rsid w:val="001B0171"/>
    <w:rsid w:val="001B140C"/>
    <w:rsid w:val="001B34C7"/>
    <w:rsid w:val="001B353B"/>
    <w:rsid w:val="001B3D85"/>
    <w:rsid w:val="001B54EE"/>
    <w:rsid w:val="001B5D7B"/>
    <w:rsid w:val="001B6B8E"/>
    <w:rsid w:val="001B7E9D"/>
    <w:rsid w:val="001C011B"/>
    <w:rsid w:val="001C029D"/>
    <w:rsid w:val="001C07E3"/>
    <w:rsid w:val="001C1EB2"/>
    <w:rsid w:val="001C2A4F"/>
    <w:rsid w:val="001C2A5A"/>
    <w:rsid w:val="001C2C28"/>
    <w:rsid w:val="001C2E9C"/>
    <w:rsid w:val="001C3071"/>
    <w:rsid w:val="001C3614"/>
    <w:rsid w:val="001C3A02"/>
    <w:rsid w:val="001C4134"/>
    <w:rsid w:val="001C4D4C"/>
    <w:rsid w:val="001C5226"/>
    <w:rsid w:val="001C57C0"/>
    <w:rsid w:val="001C6072"/>
    <w:rsid w:val="001C761F"/>
    <w:rsid w:val="001D046B"/>
    <w:rsid w:val="001D0BC5"/>
    <w:rsid w:val="001D1083"/>
    <w:rsid w:val="001D1296"/>
    <w:rsid w:val="001D1C7E"/>
    <w:rsid w:val="001D1CB1"/>
    <w:rsid w:val="001D2BB3"/>
    <w:rsid w:val="001D3906"/>
    <w:rsid w:val="001D418C"/>
    <w:rsid w:val="001D4341"/>
    <w:rsid w:val="001D4E4F"/>
    <w:rsid w:val="001D4F5B"/>
    <w:rsid w:val="001D53D3"/>
    <w:rsid w:val="001D6DE1"/>
    <w:rsid w:val="001D739A"/>
    <w:rsid w:val="001D777E"/>
    <w:rsid w:val="001D7AE4"/>
    <w:rsid w:val="001D7FA6"/>
    <w:rsid w:val="001E04D9"/>
    <w:rsid w:val="001E0559"/>
    <w:rsid w:val="001E107B"/>
    <w:rsid w:val="001E179D"/>
    <w:rsid w:val="001E1B1D"/>
    <w:rsid w:val="001E1B45"/>
    <w:rsid w:val="001E1BDC"/>
    <w:rsid w:val="001E1E66"/>
    <w:rsid w:val="001E2A46"/>
    <w:rsid w:val="001E2FE0"/>
    <w:rsid w:val="001E34D8"/>
    <w:rsid w:val="001E4F4F"/>
    <w:rsid w:val="001E4FA7"/>
    <w:rsid w:val="001E5988"/>
    <w:rsid w:val="001E5BEA"/>
    <w:rsid w:val="001E5C82"/>
    <w:rsid w:val="001E71B5"/>
    <w:rsid w:val="001E7BAA"/>
    <w:rsid w:val="001F07F8"/>
    <w:rsid w:val="001F1294"/>
    <w:rsid w:val="001F1457"/>
    <w:rsid w:val="001F1A18"/>
    <w:rsid w:val="001F1BBB"/>
    <w:rsid w:val="001F255C"/>
    <w:rsid w:val="001F28B0"/>
    <w:rsid w:val="001F2CA3"/>
    <w:rsid w:val="001F314E"/>
    <w:rsid w:val="001F31FE"/>
    <w:rsid w:val="001F35C2"/>
    <w:rsid w:val="001F4D7F"/>
    <w:rsid w:val="001F5151"/>
    <w:rsid w:val="001F5489"/>
    <w:rsid w:val="001F5994"/>
    <w:rsid w:val="001F6362"/>
    <w:rsid w:val="001F6F69"/>
    <w:rsid w:val="001F7C2C"/>
    <w:rsid w:val="0020045F"/>
    <w:rsid w:val="00200707"/>
    <w:rsid w:val="002007A3"/>
    <w:rsid w:val="00200B27"/>
    <w:rsid w:val="00200D14"/>
    <w:rsid w:val="002010FC"/>
    <w:rsid w:val="0020148A"/>
    <w:rsid w:val="002019F3"/>
    <w:rsid w:val="00201D20"/>
    <w:rsid w:val="00201F18"/>
    <w:rsid w:val="00202141"/>
    <w:rsid w:val="002026BA"/>
    <w:rsid w:val="00202A1E"/>
    <w:rsid w:val="00203CAA"/>
    <w:rsid w:val="0020407F"/>
    <w:rsid w:val="00204721"/>
    <w:rsid w:val="00204EC8"/>
    <w:rsid w:val="00205003"/>
    <w:rsid w:val="00206223"/>
    <w:rsid w:val="002064CE"/>
    <w:rsid w:val="00206A7B"/>
    <w:rsid w:val="00207506"/>
    <w:rsid w:val="00207531"/>
    <w:rsid w:val="00207C17"/>
    <w:rsid w:val="00207F51"/>
    <w:rsid w:val="00210E1F"/>
    <w:rsid w:val="002111FB"/>
    <w:rsid w:val="00211CF5"/>
    <w:rsid w:val="00212194"/>
    <w:rsid w:val="00212581"/>
    <w:rsid w:val="00212F25"/>
    <w:rsid w:val="002136EC"/>
    <w:rsid w:val="00213799"/>
    <w:rsid w:val="00214263"/>
    <w:rsid w:val="00214325"/>
    <w:rsid w:val="002145B7"/>
    <w:rsid w:val="00214846"/>
    <w:rsid w:val="00214A34"/>
    <w:rsid w:val="00214AF0"/>
    <w:rsid w:val="00214B2F"/>
    <w:rsid w:val="00214E06"/>
    <w:rsid w:val="002150DF"/>
    <w:rsid w:val="002158B4"/>
    <w:rsid w:val="00216929"/>
    <w:rsid w:val="00216978"/>
    <w:rsid w:val="00216D74"/>
    <w:rsid w:val="00217350"/>
    <w:rsid w:val="002177A4"/>
    <w:rsid w:val="00217ABC"/>
    <w:rsid w:val="00217D89"/>
    <w:rsid w:val="002204CD"/>
    <w:rsid w:val="002205F6"/>
    <w:rsid w:val="002219E6"/>
    <w:rsid w:val="002230E0"/>
    <w:rsid w:val="002232B4"/>
    <w:rsid w:val="00223A65"/>
    <w:rsid w:val="0022613A"/>
    <w:rsid w:val="0022622C"/>
    <w:rsid w:val="00226CD0"/>
    <w:rsid w:val="00227BDD"/>
    <w:rsid w:val="00227E84"/>
    <w:rsid w:val="00230242"/>
    <w:rsid w:val="00230551"/>
    <w:rsid w:val="00230613"/>
    <w:rsid w:val="002309C9"/>
    <w:rsid w:val="00230BB9"/>
    <w:rsid w:val="00230E8E"/>
    <w:rsid w:val="0023132D"/>
    <w:rsid w:val="0023139F"/>
    <w:rsid w:val="00231BBC"/>
    <w:rsid w:val="00231C58"/>
    <w:rsid w:val="002324DD"/>
    <w:rsid w:val="00232705"/>
    <w:rsid w:val="00232BAF"/>
    <w:rsid w:val="00232D93"/>
    <w:rsid w:val="00232E30"/>
    <w:rsid w:val="002335C8"/>
    <w:rsid w:val="00233C4A"/>
    <w:rsid w:val="00233D70"/>
    <w:rsid w:val="00233F71"/>
    <w:rsid w:val="0023409F"/>
    <w:rsid w:val="00234236"/>
    <w:rsid w:val="00234706"/>
    <w:rsid w:val="002347CB"/>
    <w:rsid w:val="00234AD6"/>
    <w:rsid w:val="00234BE9"/>
    <w:rsid w:val="002360A2"/>
    <w:rsid w:val="002365DB"/>
    <w:rsid w:val="00237101"/>
    <w:rsid w:val="00237112"/>
    <w:rsid w:val="002372D0"/>
    <w:rsid w:val="00237350"/>
    <w:rsid w:val="002409B7"/>
    <w:rsid w:val="0024118B"/>
    <w:rsid w:val="00241E52"/>
    <w:rsid w:val="00241E5E"/>
    <w:rsid w:val="00242113"/>
    <w:rsid w:val="002425FF"/>
    <w:rsid w:val="0024277C"/>
    <w:rsid w:val="00242A06"/>
    <w:rsid w:val="00242B9D"/>
    <w:rsid w:val="002430D7"/>
    <w:rsid w:val="002437CB"/>
    <w:rsid w:val="00244421"/>
    <w:rsid w:val="00244564"/>
    <w:rsid w:val="00244B1F"/>
    <w:rsid w:val="0024506F"/>
    <w:rsid w:val="002459B7"/>
    <w:rsid w:val="002459C6"/>
    <w:rsid w:val="00245AFB"/>
    <w:rsid w:val="00245BF9"/>
    <w:rsid w:val="00245C61"/>
    <w:rsid w:val="0024695A"/>
    <w:rsid w:val="00246B9B"/>
    <w:rsid w:val="00247B0C"/>
    <w:rsid w:val="0025020F"/>
    <w:rsid w:val="0025246E"/>
    <w:rsid w:val="00253500"/>
    <w:rsid w:val="00253DDB"/>
    <w:rsid w:val="00254852"/>
    <w:rsid w:val="00255AAC"/>
    <w:rsid w:val="00256BAA"/>
    <w:rsid w:val="0025771D"/>
    <w:rsid w:val="0025799A"/>
    <w:rsid w:val="00260851"/>
    <w:rsid w:val="00260DB1"/>
    <w:rsid w:val="00260E73"/>
    <w:rsid w:val="0026183E"/>
    <w:rsid w:val="00261D1E"/>
    <w:rsid w:val="00261DBE"/>
    <w:rsid w:val="00261FC7"/>
    <w:rsid w:val="0026245B"/>
    <w:rsid w:val="00262F47"/>
    <w:rsid w:val="00262F9E"/>
    <w:rsid w:val="00263493"/>
    <w:rsid w:val="0026477B"/>
    <w:rsid w:val="00264B7C"/>
    <w:rsid w:val="00264DE5"/>
    <w:rsid w:val="002655EF"/>
    <w:rsid w:val="00265FDF"/>
    <w:rsid w:val="0026717A"/>
    <w:rsid w:val="00267DB0"/>
    <w:rsid w:val="00267F9E"/>
    <w:rsid w:val="00270086"/>
    <w:rsid w:val="00270447"/>
    <w:rsid w:val="0027075C"/>
    <w:rsid w:val="00270A5C"/>
    <w:rsid w:val="0027104E"/>
    <w:rsid w:val="002713CD"/>
    <w:rsid w:val="00271EF3"/>
    <w:rsid w:val="002722E2"/>
    <w:rsid w:val="002722F0"/>
    <w:rsid w:val="002725AC"/>
    <w:rsid w:val="00272D3D"/>
    <w:rsid w:val="0027380F"/>
    <w:rsid w:val="00273F0D"/>
    <w:rsid w:val="002741F7"/>
    <w:rsid w:val="00274713"/>
    <w:rsid w:val="0027483E"/>
    <w:rsid w:val="0027505F"/>
    <w:rsid w:val="002751BF"/>
    <w:rsid w:val="00275366"/>
    <w:rsid w:val="002755F1"/>
    <w:rsid w:val="00275A4A"/>
    <w:rsid w:val="002760D9"/>
    <w:rsid w:val="002762DD"/>
    <w:rsid w:val="0027686C"/>
    <w:rsid w:val="00277047"/>
    <w:rsid w:val="00277EA2"/>
    <w:rsid w:val="0028077A"/>
    <w:rsid w:val="002819ED"/>
    <w:rsid w:val="002824C2"/>
    <w:rsid w:val="00282A58"/>
    <w:rsid w:val="002834BB"/>
    <w:rsid w:val="00283553"/>
    <w:rsid w:val="002838FB"/>
    <w:rsid w:val="00284EDA"/>
    <w:rsid w:val="002858B8"/>
    <w:rsid w:val="00285900"/>
    <w:rsid w:val="00285E4E"/>
    <w:rsid w:val="002861D0"/>
    <w:rsid w:val="0028676B"/>
    <w:rsid w:val="002876A3"/>
    <w:rsid w:val="00287AAE"/>
    <w:rsid w:val="00287EA4"/>
    <w:rsid w:val="002900D9"/>
    <w:rsid w:val="0029046C"/>
    <w:rsid w:val="002908C0"/>
    <w:rsid w:val="00291993"/>
    <w:rsid w:val="00292066"/>
    <w:rsid w:val="002922DC"/>
    <w:rsid w:val="0029269B"/>
    <w:rsid w:val="002935D9"/>
    <w:rsid w:val="00293C1B"/>
    <w:rsid w:val="00294614"/>
    <w:rsid w:val="002949F4"/>
    <w:rsid w:val="002952D4"/>
    <w:rsid w:val="002968AC"/>
    <w:rsid w:val="00296E12"/>
    <w:rsid w:val="002975C6"/>
    <w:rsid w:val="0029779A"/>
    <w:rsid w:val="002A1337"/>
    <w:rsid w:val="002A1E59"/>
    <w:rsid w:val="002A1F22"/>
    <w:rsid w:val="002A2BB8"/>
    <w:rsid w:val="002A32AD"/>
    <w:rsid w:val="002A33FE"/>
    <w:rsid w:val="002A3A84"/>
    <w:rsid w:val="002A3AB2"/>
    <w:rsid w:val="002A3ADB"/>
    <w:rsid w:val="002A5222"/>
    <w:rsid w:val="002A5863"/>
    <w:rsid w:val="002A5A04"/>
    <w:rsid w:val="002A5FFC"/>
    <w:rsid w:val="002A6477"/>
    <w:rsid w:val="002A6B25"/>
    <w:rsid w:val="002A72F6"/>
    <w:rsid w:val="002A7A6C"/>
    <w:rsid w:val="002A7BD3"/>
    <w:rsid w:val="002A7EF2"/>
    <w:rsid w:val="002B0B9E"/>
    <w:rsid w:val="002B0CA5"/>
    <w:rsid w:val="002B0FD7"/>
    <w:rsid w:val="002B10F1"/>
    <w:rsid w:val="002B13B8"/>
    <w:rsid w:val="002B20DB"/>
    <w:rsid w:val="002B268F"/>
    <w:rsid w:val="002B29B9"/>
    <w:rsid w:val="002B2AF4"/>
    <w:rsid w:val="002B3270"/>
    <w:rsid w:val="002B34ED"/>
    <w:rsid w:val="002B3589"/>
    <w:rsid w:val="002B4C2A"/>
    <w:rsid w:val="002B4D5F"/>
    <w:rsid w:val="002B5E17"/>
    <w:rsid w:val="002B5EA3"/>
    <w:rsid w:val="002B6317"/>
    <w:rsid w:val="002B68C8"/>
    <w:rsid w:val="002B6A3E"/>
    <w:rsid w:val="002B7E24"/>
    <w:rsid w:val="002C0521"/>
    <w:rsid w:val="002C16B3"/>
    <w:rsid w:val="002C207E"/>
    <w:rsid w:val="002C2422"/>
    <w:rsid w:val="002C2790"/>
    <w:rsid w:val="002C2C09"/>
    <w:rsid w:val="002C2D4A"/>
    <w:rsid w:val="002C33FF"/>
    <w:rsid w:val="002C3421"/>
    <w:rsid w:val="002C39EC"/>
    <w:rsid w:val="002C3D7B"/>
    <w:rsid w:val="002C3FF7"/>
    <w:rsid w:val="002C412A"/>
    <w:rsid w:val="002C46A7"/>
    <w:rsid w:val="002C7204"/>
    <w:rsid w:val="002D0F53"/>
    <w:rsid w:val="002D0FC1"/>
    <w:rsid w:val="002D279D"/>
    <w:rsid w:val="002D2DC2"/>
    <w:rsid w:val="002D2FF2"/>
    <w:rsid w:val="002D4031"/>
    <w:rsid w:val="002D59B3"/>
    <w:rsid w:val="002D5B88"/>
    <w:rsid w:val="002D675E"/>
    <w:rsid w:val="002D6A2D"/>
    <w:rsid w:val="002E00B5"/>
    <w:rsid w:val="002E0989"/>
    <w:rsid w:val="002E1AE1"/>
    <w:rsid w:val="002E27DF"/>
    <w:rsid w:val="002E2B7C"/>
    <w:rsid w:val="002E2D04"/>
    <w:rsid w:val="002E326F"/>
    <w:rsid w:val="002E362A"/>
    <w:rsid w:val="002E3799"/>
    <w:rsid w:val="002E3A39"/>
    <w:rsid w:val="002E3AA6"/>
    <w:rsid w:val="002E44C7"/>
    <w:rsid w:val="002E5360"/>
    <w:rsid w:val="002E53C0"/>
    <w:rsid w:val="002E5CAD"/>
    <w:rsid w:val="002E6098"/>
    <w:rsid w:val="002E6539"/>
    <w:rsid w:val="002E674D"/>
    <w:rsid w:val="002E6AD2"/>
    <w:rsid w:val="002E6B9F"/>
    <w:rsid w:val="002E78CB"/>
    <w:rsid w:val="002F0F80"/>
    <w:rsid w:val="002F239E"/>
    <w:rsid w:val="002F24DC"/>
    <w:rsid w:val="002F25C0"/>
    <w:rsid w:val="002F2AD9"/>
    <w:rsid w:val="002F3EA7"/>
    <w:rsid w:val="002F4637"/>
    <w:rsid w:val="002F53FA"/>
    <w:rsid w:val="002F656B"/>
    <w:rsid w:val="002F65C4"/>
    <w:rsid w:val="002F69C4"/>
    <w:rsid w:val="002F6BE1"/>
    <w:rsid w:val="002F6BF3"/>
    <w:rsid w:val="002F7DD2"/>
    <w:rsid w:val="002F7EF9"/>
    <w:rsid w:val="002F7FB0"/>
    <w:rsid w:val="00300558"/>
    <w:rsid w:val="0030056F"/>
    <w:rsid w:val="00301068"/>
    <w:rsid w:val="00301535"/>
    <w:rsid w:val="00301945"/>
    <w:rsid w:val="00301CEF"/>
    <w:rsid w:val="003031E3"/>
    <w:rsid w:val="00304BBA"/>
    <w:rsid w:val="0030516F"/>
    <w:rsid w:val="00305261"/>
    <w:rsid w:val="003055F7"/>
    <w:rsid w:val="003058B8"/>
    <w:rsid w:val="00307C5B"/>
    <w:rsid w:val="00312396"/>
    <w:rsid w:val="003125A3"/>
    <w:rsid w:val="00312737"/>
    <w:rsid w:val="00312BC7"/>
    <w:rsid w:val="00312CE8"/>
    <w:rsid w:val="00312D08"/>
    <w:rsid w:val="0031359E"/>
    <w:rsid w:val="003138A2"/>
    <w:rsid w:val="003145A3"/>
    <w:rsid w:val="0031460C"/>
    <w:rsid w:val="00315941"/>
    <w:rsid w:val="00316653"/>
    <w:rsid w:val="003166B0"/>
    <w:rsid w:val="00317393"/>
    <w:rsid w:val="0031784A"/>
    <w:rsid w:val="00321193"/>
    <w:rsid w:val="00321D8D"/>
    <w:rsid w:val="00322F6A"/>
    <w:rsid w:val="003241A3"/>
    <w:rsid w:val="003242A5"/>
    <w:rsid w:val="00326B85"/>
    <w:rsid w:val="00327109"/>
    <w:rsid w:val="00327539"/>
    <w:rsid w:val="00327818"/>
    <w:rsid w:val="0032794C"/>
    <w:rsid w:val="00327E9C"/>
    <w:rsid w:val="00330E80"/>
    <w:rsid w:val="00331D4B"/>
    <w:rsid w:val="00331F9E"/>
    <w:rsid w:val="003325BE"/>
    <w:rsid w:val="00334293"/>
    <w:rsid w:val="003349D3"/>
    <w:rsid w:val="00334C39"/>
    <w:rsid w:val="00334E45"/>
    <w:rsid w:val="00334EF5"/>
    <w:rsid w:val="00335819"/>
    <w:rsid w:val="00335928"/>
    <w:rsid w:val="00335F70"/>
    <w:rsid w:val="0033702B"/>
    <w:rsid w:val="00337106"/>
    <w:rsid w:val="003372D8"/>
    <w:rsid w:val="00340318"/>
    <w:rsid w:val="0034032D"/>
    <w:rsid w:val="003412E0"/>
    <w:rsid w:val="00341B6A"/>
    <w:rsid w:val="0034223C"/>
    <w:rsid w:val="00343CAC"/>
    <w:rsid w:val="00343F04"/>
    <w:rsid w:val="00345929"/>
    <w:rsid w:val="00345AC8"/>
    <w:rsid w:val="00345FA1"/>
    <w:rsid w:val="003463C1"/>
    <w:rsid w:val="0034681A"/>
    <w:rsid w:val="00346FC7"/>
    <w:rsid w:val="003473B4"/>
    <w:rsid w:val="00350B34"/>
    <w:rsid w:val="003513ED"/>
    <w:rsid w:val="0035174E"/>
    <w:rsid w:val="0035178C"/>
    <w:rsid w:val="00353B09"/>
    <w:rsid w:val="00353EA5"/>
    <w:rsid w:val="0035557C"/>
    <w:rsid w:val="00355C4A"/>
    <w:rsid w:val="003564A0"/>
    <w:rsid w:val="00356739"/>
    <w:rsid w:val="00356A8F"/>
    <w:rsid w:val="00356F1B"/>
    <w:rsid w:val="00356F41"/>
    <w:rsid w:val="00357A0D"/>
    <w:rsid w:val="00357E46"/>
    <w:rsid w:val="003602D0"/>
    <w:rsid w:val="00360514"/>
    <w:rsid w:val="00360BC5"/>
    <w:rsid w:val="00361645"/>
    <w:rsid w:val="003616BF"/>
    <w:rsid w:val="003619EF"/>
    <w:rsid w:val="00361C85"/>
    <w:rsid w:val="00361D4B"/>
    <w:rsid w:val="00361F97"/>
    <w:rsid w:val="00361F9E"/>
    <w:rsid w:val="00362AEB"/>
    <w:rsid w:val="00362E07"/>
    <w:rsid w:val="00362EDF"/>
    <w:rsid w:val="0036329C"/>
    <w:rsid w:val="00363412"/>
    <w:rsid w:val="00363E76"/>
    <w:rsid w:val="00364DAA"/>
    <w:rsid w:val="0036507A"/>
    <w:rsid w:val="003660A0"/>
    <w:rsid w:val="003660F2"/>
    <w:rsid w:val="00367889"/>
    <w:rsid w:val="0037044D"/>
    <w:rsid w:val="003716BF"/>
    <w:rsid w:val="00371955"/>
    <w:rsid w:val="00371E56"/>
    <w:rsid w:val="00371EE7"/>
    <w:rsid w:val="0037339E"/>
    <w:rsid w:val="003735C5"/>
    <w:rsid w:val="0037373C"/>
    <w:rsid w:val="0037427E"/>
    <w:rsid w:val="003748CE"/>
    <w:rsid w:val="00374A84"/>
    <w:rsid w:val="00374EA6"/>
    <w:rsid w:val="00375F94"/>
    <w:rsid w:val="00376C30"/>
    <w:rsid w:val="003778C5"/>
    <w:rsid w:val="003818A6"/>
    <w:rsid w:val="0038212E"/>
    <w:rsid w:val="003835FD"/>
    <w:rsid w:val="0038385F"/>
    <w:rsid w:val="00383906"/>
    <w:rsid w:val="00383AE1"/>
    <w:rsid w:val="00383CDA"/>
    <w:rsid w:val="003843CA"/>
    <w:rsid w:val="003860BA"/>
    <w:rsid w:val="00386CC0"/>
    <w:rsid w:val="00386E7D"/>
    <w:rsid w:val="00387649"/>
    <w:rsid w:val="00387D21"/>
    <w:rsid w:val="0039040D"/>
    <w:rsid w:val="00390D48"/>
    <w:rsid w:val="00391251"/>
    <w:rsid w:val="00391362"/>
    <w:rsid w:val="0039157F"/>
    <w:rsid w:val="00392318"/>
    <w:rsid w:val="00392A58"/>
    <w:rsid w:val="00392E53"/>
    <w:rsid w:val="00393047"/>
    <w:rsid w:val="00393061"/>
    <w:rsid w:val="003933CC"/>
    <w:rsid w:val="0039349A"/>
    <w:rsid w:val="00393529"/>
    <w:rsid w:val="003937A0"/>
    <w:rsid w:val="00394722"/>
    <w:rsid w:val="00394DDF"/>
    <w:rsid w:val="00394E09"/>
    <w:rsid w:val="003951D0"/>
    <w:rsid w:val="0039546B"/>
    <w:rsid w:val="0039564B"/>
    <w:rsid w:val="00396014"/>
    <w:rsid w:val="003964D5"/>
    <w:rsid w:val="00396520"/>
    <w:rsid w:val="003970FD"/>
    <w:rsid w:val="003976B3"/>
    <w:rsid w:val="003A00E5"/>
    <w:rsid w:val="003A0E2B"/>
    <w:rsid w:val="003A1132"/>
    <w:rsid w:val="003A14FA"/>
    <w:rsid w:val="003A1529"/>
    <w:rsid w:val="003A2656"/>
    <w:rsid w:val="003A272C"/>
    <w:rsid w:val="003A299D"/>
    <w:rsid w:val="003A2AC0"/>
    <w:rsid w:val="003A3255"/>
    <w:rsid w:val="003A3A26"/>
    <w:rsid w:val="003A3A78"/>
    <w:rsid w:val="003A474C"/>
    <w:rsid w:val="003A534D"/>
    <w:rsid w:val="003A5B30"/>
    <w:rsid w:val="003A6582"/>
    <w:rsid w:val="003A6933"/>
    <w:rsid w:val="003A6E1B"/>
    <w:rsid w:val="003A708F"/>
    <w:rsid w:val="003A70D6"/>
    <w:rsid w:val="003A73C4"/>
    <w:rsid w:val="003A787E"/>
    <w:rsid w:val="003B04FF"/>
    <w:rsid w:val="003B0DFE"/>
    <w:rsid w:val="003B172E"/>
    <w:rsid w:val="003B24EE"/>
    <w:rsid w:val="003B38E4"/>
    <w:rsid w:val="003B3A9E"/>
    <w:rsid w:val="003B3D71"/>
    <w:rsid w:val="003B4B63"/>
    <w:rsid w:val="003B4CE5"/>
    <w:rsid w:val="003B5218"/>
    <w:rsid w:val="003B5420"/>
    <w:rsid w:val="003B55D6"/>
    <w:rsid w:val="003B5D52"/>
    <w:rsid w:val="003B6496"/>
    <w:rsid w:val="003B6636"/>
    <w:rsid w:val="003B7DB2"/>
    <w:rsid w:val="003C06E5"/>
    <w:rsid w:val="003C0D85"/>
    <w:rsid w:val="003C110B"/>
    <w:rsid w:val="003C2548"/>
    <w:rsid w:val="003C3082"/>
    <w:rsid w:val="003C33A1"/>
    <w:rsid w:val="003C39CB"/>
    <w:rsid w:val="003C3E18"/>
    <w:rsid w:val="003C4615"/>
    <w:rsid w:val="003C4E36"/>
    <w:rsid w:val="003C509D"/>
    <w:rsid w:val="003C6BC0"/>
    <w:rsid w:val="003C6ED3"/>
    <w:rsid w:val="003C7DF8"/>
    <w:rsid w:val="003D0115"/>
    <w:rsid w:val="003D03F6"/>
    <w:rsid w:val="003D0684"/>
    <w:rsid w:val="003D1BE8"/>
    <w:rsid w:val="003D1CFA"/>
    <w:rsid w:val="003D1D7E"/>
    <w:rsid w:val="003D2E69"/>
    <w:rsid w:val="003D396F"/>
    <w:rsid w:val="003D4C82"/>
    <w:rsid w:val="003D4CDA"/>
    <w:rsid w:val="003D575F"/>
    <w:rsid w:val="003D57F9"/>
    <w:rsid w:val="003D60BD"/>
    <w:rsid w:val="003D65BA"/>
    <w:rsid w:val="003D6B3B"/>
    <w:rsid w:val="003D6E62"/>
    <w:rsid w:val="003D6FA4"/>
    <w:rsid w:val="003D7506"/>
    <w:rsid w:val="003D760A"/>
    <w:rsid w:val="003E09CE"/>
    <w:rsid w:val="003E0D84"/>
    <w:rsid w:val="003E17B0"/>
    <w:rsid w:val="003E1A48"/>
    <w:rsid w:val="003E21FF"/>
    <w:rsid w:val="003E2507"/>
    <w:rsid w:val="003E2860"/>
    <w:rsid w:val="003E35EE"/>
    <w:rsid w:val="003E3863"/>
    <w:rsid w:val="003E44C6"/>
    <w:rsid w:val="003E4A47"/>
    <w:rsid w:val="003E5170"/>
    <w:rsid w:val="003E55D4"/>
    <w:rsid w:val="003E58D2"/>
    <w:rsid w:val="003E5F9A"/>
    <w:rsid w:val="003E6116"/>
    <w:rsid w:val="003E6321"/>
    <w:rsid w:val="003E6895"/>
    <w:rsid w:val="003E690E"/>
    <w:rsid w:val="003E6910"/>
    <w:rsid w:val="003E7D45"/>
    <w:rsid w:val="003F0214"/>
    <w:rsid w:val="003F0A54"/>
    <w:rsid w:val="003F112C"/>
    <w:rsid w:val="003F2238"/>
    <w:rsid w:val="003F312C"/>
    <w:rsid w:val="003F479B"/>
    <w:rsid w:val="003F4BB8"/>
    <w:rsid w:val="003F4CF0"/>
    <w:rsid w:val="003F5C44"/>
    <w:rsid w:val="003F5D5C"/>
    <w:rsid w:val="003F63D3"/>
    <w:rsid w:val="003F64CB"/>
    <w:rsid w:val="003F65E9"/>
    <w:rsid w:val="003F6A3C"/>
    <w:rsid w:val="003F7A37"/>
    <w:rsid w:val="003F7CA8"/>
    <w:rsid w:val="00401796"/>
    <w:rsid w:val="004023D2"/>
    <w:rsid w:val="00402734"/>
    <w:rsid w:val="004027BC"/>
    <w:rsid w:val="004031C0"/>
    <w:rsid w:val="00403F56"/>
    <w:rsid w:val="00404CB9"/>
    <w:rsid w:val="00405446"/>
    <w:rsid w:val="004056BF"/>
    <w:rsid w:val="00405F6E"/>
    <w:rsid w:val="004060B4"/>
    <w:rsid w:val="00406B85"/>
    <w:rsid w:val="00406E02"/>
    <w:rsid w:val="0040774D"/>
    <w:rsid w:val="004103B1"/>
    <w:rsid w:val="004110A6"/>
    <w:rsid w:val="00411121"/>
    <w:rsid w:val="004118D2"/>
    <w:rsid w:val="004146BC"/>
    <w:rsid w:val="00414FA3"/>
    <w:rsid w:val="00415A75"/>
    <w:rsid w:val="00415D66"/>
    <w:rsid w:val="0041744B"/>
    <w:rsid w:val="0041748A"/>
    <w:rsid w:val="00417DD2"/>
    <w:rsid w:val="00417E9F"/>
    <w:rsid w:val="004205C8"/>
    <w:rsid w:val="004208D0"/>
    <w:rsid w:val="004209AF"/>
    <w:rsid w:val="00420ECC"/>
    <w:rsid w:val="00421E8B"/>
    <w:rsid w:val="00421FBC"/>
    <w:rsid w:val="0042245E"/>
    <w:rsid w:val="00423095"/>
    <w:rsid w:val="0042369B"/>
    <w:rsid w:val="00423B2A"/>
    <w:rsid w:val="00424208"/>
    <w:rsid w:val="004247B8"/>
    <w:rsid w:val="0042496C"/>
    <w:rsid w:val="00424B75"/>
    <w:rsid w:val="0042517F"/>
    <w:rsid w:val="00425396"/>
    <w:rsid w:val="00425DB3"/>
    <w:rsid w:val="00425FD6"/>
    <w:rsid w:val="00427B93"/>
    <w:rsid w:val="00427E36"/>
    <w:rsid w:val="00430940"/>
    <w:rsid w:val="00431416"/>
    <w:rsid w:val="0043166F"/>
    <w:rsid w:val="004322D7"/>
    <w:rsid w:val="00432B43"/>
    <w:rsid w:val="00432DA4"/>
    <w:rsid w:val="00432E1D"/>
    <w:rsid w:val="00433021"/>
    <w:rsid w:val="00433022"/>
    <w:rsid w:val="004335C1"/>
    <w:rsid w:val="004337F8"/>
    <w:rsid w:val="004339DE"/>
    <w:rsid w:val="00434727"/>
    <w:rsid w:val="0043585E"/>
    <w:rsid w:val="00435F6F"/>
    <w:rsid w:val="004362DD"/>
    <w:rsid w:val="004369DA"/>
    <w:rsid w:val="0043719C"/>
    <w:rsid w:val="004372AB"/>
    <w:rsid w:val="0044049D"/>
    <w:rsid w:val="004407E1"/>
    <w:rsid w:val="0044098B"/>
    <w:rsid w:val="004416B6"/>
    <w:rsid w:val="00441C6D"/>
    <w:rsid w:val="00443B27"/>
    <w:rsid w:val="00444CE3"/>
    <w:rsid w:val="00445920"/>
    <w:rsid w:val="0044602F"/>
    <w:rsid w:val="0044744B"/>
    <w:rsid w:val="00447CFC"/>
    <w:rsid w:val="004505C7"/>
    <w:rsid w:val="00450C94"/>
    <w:rsid w:val="00451C9B"/>
    <w:rsid w:val="004521B2"/>
    <w:rsid w:val="004526E3"/>
    <w:rsid w:val="00453FB8"/>
    <w:rsid w:val="004542FA"/>
    <w:rsid w:val="00454431"/>
    <w:rsid w:val="00457C42"/>
    <w:rsid w:val="004606E4"/>
    <w:rsid w:val="004609C6"/>
    <w:rsid w:val="00460B7D"/>
    <w:rsid w:val="00460FE8"/>
    <w:rsid w:val="00461ADB"/>
    <w:rsid w:val="00461C16"/>
    <w:rsid w:val="0046239D"/>
    <w:rsid w:val="004626B9"/>
    <w:rsid w:val="004626C2"/>
    <w:rsid w:val="00462B43"/>
    <w:rsid w:val="00462D23"/>
    <w:rsid w:val="00462DB7"/>
    <w:rsid w:val="00462F89"/>
    <w:rsid w:val="004639EA"/>
    <w:rsid w:val="00463A6D"/>
    <w:rsid w:val="00463E70"/>
    <w:rsid w:val="00463F00"/>
    <w:rsid w:val="00464232"/>
    <w:rsid w:val="004649AC"/>
    <w:rsid w:val="00465187"/>
    <w:rsid w:val="00466208"/>
    <w:rsid w:val="00466219"/>
    <w:rsid w:val="00466732"/>
    <w:rsid w:val="00467BD4"/>
    <w:rsid w:val="0047055D"/>
    <w:rsid w:val="00470AC2"/>
    <w:rsid w:val="00470F6D"/>
    <w:rsid w:val="00471588"/>
    <w:rsid w:val="00471E08"/>
    <w:rsid w:val="00472735"/>
    <w:rsid w:val="00472B4E"/>
    <w:rsid w:val="00472D7B"/>
    <w:rsid w:val="00473BC6"/>
    <w:rsid w:val="00473D4C"/>
    <w:rsid w:val="00474CB2"/>
    <w:rsid w:val="00477544"/>
    <w:rsid w:val="00480664"/>
    <w:rsid w:val="004808DE"/>
    <w:rsid w:val="00480B01"/>
    <w:rsid w:val="004813C2"/>
    <w:rsid w:val="004818E2"/>
    <w:rsid w:val="00482076"/>
    <w:rsid w:val="0048244C"/>
    <w:rsid w:val="00482E2C"/>
    <w:rsid w:val="004846D2"/>
    <w:rsid w:val="00485F21"/>
    <w:rsid w:val="004861C1"/>
    <w:rsid w:val="0048757B"/>
    <w:rsid w:val="00487F18"/>
    <w:rsid w:val="004901DA"/>
    <w:rsid w:val="0049047B"/>
    <w:rsid w:val="00490AF8"/>
    <w:rsid w:val="004914C7"/>
    <w:rsid w:val="004918C7"/>
    <w:rsid w:val="00491AB5"/>
    <w:rsid w:val="00491C85"/>
    <w:rsid w:val="00492E2A"/>
    <w:rsid w:val="00492F89"/>
    <w:rsid w:val="00493B34"/>
    <w:rsid w:val="00493BA9"/>
    <w:rsid w:val="00493DA6"/>
    <w:rsid w:val="00494263"/>
    <w:rsid w:val="0049426E"/>
    <w:rsid w:val="004942D7"/>
    <w:rsid w:val="004947D4"/>
    <w:rsid w:val="00495611"/>
    <w:rsid w:val="00495A66"/>
    <w:rsid w:val="00495D51"/>
    <w:rsid w:val="0049600E"/>
    <w:rsid w:val="004962D0"/>
    <w:rsid w:val="004967AE"/>
    <w:rsid w:val="00496AD2"/>
    <w:rsid w:val="0049753E"/>
    <w:rsid w:val="0049793F"/>
    <w:rsid w:val="00497C61"/>
    <w:rsid w:val="004A0262"/>
    <w:rsid w:val="004A0CB2"/>
    <w:rsid w:val="004A0D38"/>
    <w:rsid w:val="004A10CA"/>
    <w:rsid w:val="004A1156"/>
    <w:rsid w:val="004A1D6D"/>
    <w:rsid w:val="004A1E1E"/>
    <w:rsid w:val="004A204D"/>
    <w:rsid w:val="004A23EC"/>
    <w:rsid w:val="004A275A"/>
    <w:rsid w:val="004A2B8C"/>
    <w:rsid w:val="004A2F4D"/>
    <w:rsid w:val="004A3413"/>
    <w:rsid w:val="004A3B76"/>
    <w:rsid w:val="004A4131"/>
    <w:rsid w:val="004A4279"/>
    <w:rsid w:val="004A451F"/>
    <w:rsid w:val="004A48F1"/>
    <w:rsid w:val="004A4E84"/>
    <w:rsid w:val="004A57FB"/>
    <w:rsid w:val="004A5D12"/>
    <w:rsid w:val="004A5F84"/>
    <w:rsid w:val="004A5FC3"/>
    <w:rsid w:val="004A6732"/>
    <w:rsid w:val="004A69DD"/>
    <w:rsid w:val="004A70DE"/>
    <w:rsid w:val="004A7EB8"/>
    <w:rsid w:val="004B1DD6"/>
    <w:rsid w:val="004B2261"/>
    <w:rsid w:val="004B24F1"/>
    <w:rsid w:val="004B2A2E"/>
    <w:rsid w:val="004B2D77"/>
    <w:rsid w:val="004B3D5F"/>
    <w:rsid w:val="004B4FB9"/>
    <w:rsid w:val="004B587E"/>
    <w:rsid w:val="004B588C"/>
    <w:rsid w:val="004B6BCA"/>
    <w:rsid w:val="004B6EC4"/>
    <w:rsid w:val="004B7EC7"/>
    <w:rsid w:val="004C0747"/>
    <w:rsid w:val="004C076D"/>
    <w:rsid w:val="004C0BA8"/>
    <w:rsid w:val="004C0C9A"/>
    <w:rsid w:val="004C16E9"/>
    <w:rsid w:val="004C1C87"/>
    <w:rsid w:val="004C275B"/>
    <w:rsid w:val="004C2A02"/>
    <w:rsid w:val="004C32CD"/>
    <w:rsid w:val="004C39B3"/>
    <w:rsid w:val="004C460B"/>
    <w:rsid w:val="004C52F1"/>
    <w:rsid w:val="004C5CAD"/>
    <w:rsid w:val="004C664F"/>
    <w:rsid w:val="004C6E92"/>
    <w:rsid w:val="004C7015"/>
    <w:rsid w:val="004C72BF"/>
    <w:rsid w:val="004C79CC"/>
    <w:rsid w:val="004D0E14"/>
    <w:rsid w:val="004D1116"/>
    <w:rsid w:val="004D13DF"/>
    <w:rsid w:val="004D1BFA"/>
    <w:rsid w:val="004D2E90"/>
    <w:rsid w:val="004D436D"/>
    <w:rsid w:val="004D4D6B"/>
    <w:rsid w:val="004D5BA5"/>
    <w:rsid w:val="004D5CA3"/>
    <w:rsid w:val="004D6199"/>
    <w:rsid w:val="004D6495"/>
    <w:rsid w:val="004D671F"/>
    <w:rsid w:val="004D7A7E"/>
    <w:rsid w:val="004D7CFD"/>
    <w:rsid w:val="004E01B2"/>
    <w:rsid w:val="004E104B"/>
    <w:rsid w:val="004E268F"/>
    <w:rsid w:val="004E2865"/>
    <w:rsid w:val="004E2937"/>
    <w:rsid w:val="004E415A"/>
    <w:rsid w:val="004E4A15"/>
    <w:rsid w:val="004E4BEA"/>
    <w:rsid w:val="004E4BF3"/>
    <w:rsid w:val="004E4C72"/>
    <w:rsid w:val="004E5EFD"/>
    <w:rsid w:val="004E6032"/>
    <w:rsid w:val="004E6ACB"/>
    <w:rsid w:val="004E718D"/>
    <w:rsid w:val="004F1D86"/>
    <w:rsid w:val="004F35D2"/>
    <w:rsid w:val="004F4192"/>
    <w:rsid w:val="004F452A"/>
    <w:rsid w:val="004F602B"/>
    <w:rsid w:val="004F6C25"/>
    <w:rsid w:val="004F76A7"/>
    <w:rsid w:val="0050027E"/>
    <w:rsid w:val="00501139"/>
    <w:rsid w:val="0050233A"/>
    <w:rsid w:val="005024BE"/>
    <w:rsid w:val="0050359D"/>
    <w:rsid w:val="00503CDA"/>
    <w:rsid w:val="00503F6A"/>
    <w:rsid w:val="0050474D"/>
    <w:rsid w:val="00504AE4"/>
    <w:rsid w:val="00504C6D"/>
    <w:rsid w:val="005054B4"/>
    <w:rsid w:val="005054C6"/>
    <w:rsid w:val="00505E7E"/>
    <w:rsid w:val="00506246"/>
    <w:rsid w:val="00506889"/>
    <w:rsid w:val="00507BEC"/>
    <w:rsid w:val="00507CFD"/>
    <w:rsid w:val="00510042"/>
    <w:rsid w:val="0051073E"/>
    <w:rsid w:val="00511130"/>
    <w:rsid w:val="00511E09"/>
    <w:rsid w:val="005120CD"/>
    <w:rsid w:val="005122EE"/>
    <w:rsid w:val="00512492"/>
    <w:rsid w:val="00512976"/>
    <w:rsid w:val="00513388"/>
    <w:rsid w:val="00513A57"/>
    <w:rsid w:val="00513E38"/>
    <w:rsid w:val="005150DE"/>
    <w:rsid w:val="005158AC"/>
    <w:rsid w:val="005161E1"/>
    <w:rsid w:val="00517D0B"/>
    <w:rsid w:val="00517F88"/>
    <w:rsid w:val="00520265"/>
    <w:rsid w:val="005203A8"/>
    <w:rsid w:val="00520C05"/>
    <w:rsid w:val="00522105"/>
    <w:rsid w:val="00522BB3"/>
    <w:rsid w:val="00522F65"/>
    <w:rsid w:val="00524F53"/>
    <w:rsid w:val="005258A3"/>
    <w:rsid w:val="00526080"/>
    <w:rsid w:val="0052621A"/>
    <w:rsid w:val="00526BFC"/>
    <w:rsid w:val="00530891"/>
    <w:rsid w:val="005308CE"/>
    <w:rsid w:val="00530F51"/>
    <w:rsid w:val="00531166"/>
    <w:rsid w:val="005314E3"/>
    <w:rsid w:val="00531FB2"/>
    <w:rsid w:val="0053230C"/>
    <w:rsid w:val="00533011"/>
    <w:rsid w:val="00533316"/>
    <w:rsid w:val="005338E1"/>
    <w:rsid w:val="00533A83"/>
    <w:rsid w:val="00534B8F"/>
    <w:rsid w:val="00535014"/>
    <w:rsid w:val="00535188"/>
    <w:rsid w:val="005353DD"/>
    <w:rsid w:val="00535402"/>
    <w:rsid w:val="0053550F"/>
    <w:rsid w:val="0053589D"/>
    <w:rsid w:val="00535B16"/>
    <w:rsid w:val="00536440"/>
    <w:rsid w:val="00536A05"/>
    <w:rsid w:val="00537CDC"/>
    <w:rsid w:val="00537FE1"/>
    <w:rsid w:val="00540E6F"/>
    <w:rsid w:val="00542CE0"/>
    <w:rsid w:val="00542E0D"/>
    <w:rsid w:val="005447A8"/>
    <w:rsid w:val="005448A4"/>
    <w:rsid w:val="00544C98"/>
    <w:rsid w:val="00544DFF"/>
    <w:rsid w:val="00545046"/>
    <w:rsid w:val="005452CC"/>
    <w:rsid w:val="005456A4"/>
    <w:rsid w:val="0054584C"/>
    <w:rsid w:val="00545E2F"/>
    <w:rsid w:val="00545FBD"/>
    <w:rsid w:val="00546F90"/>
    <w:rsid w:val="005502C3"/>
    <w:rsid w:val="0055072A"/>
    <w:rsid w:val="0055132C"/>
    <w:rsid w:val="00551D9F"/>
    <w:rsid w:val="0055275C"/>
    <w:rsid w:val="00552D4E"/>
    <w:rsid w:val="00552E44"/>
    <w:rsid w:val="0055333F"/>
    <w:rsid w:val="0055502D"/>
    <w:rsid w:val="00555243"/>
    <w:rsid w:val="0055714E"/>
    <w:rsid w:val="00557182"/>
    <w:rsid w:val="005571DD"/>
    <w:rsid w:val="00557642"/>
    <w:rsid w:val="0055791A"/>
    <w:rsid w:val="00557930"/>
    <w:rsid w:val="00557A33"/>
    <w:rsid w:val="005609BF"/>
    <w:rsid w:val="00560B15"/>
    <w:rsid w:val="005615C6"/>
    <w:rsid w:val="0056173D"/>
    <w:rsid w:val="0056183C"/>
    <w:rsid w:val="00561948"/>
    <w:rsid w:val="00561E2E"/>
    <w:rsid w:val="00561F20"/>
    <w:rsid w:val="005622F9"/>
    <w:rsid w:val="005626B2"/>
    <w:rsid w:val="005627AC"/>
    <w:rsid w:val="0056288E"/>
    <w:rsid w:val="00562B1B"/>
    <w:rsid w:val="00563916"/>
    <w:rsid w:val="00563C74"/>
    <w:rsid w:val="00564093"/>
    <w:rsid w:val="005642CE"/>
    <w:rsid w:val="005643E8"/>
    <w:rsid w:val="005652F5"/>
    <w:rsid w:val="00567C5B"/>
    <w:rsid w:val="00570EBC"/>
    <w:rsid w:val="00570FB3"/>
    <w:rsid w:val="005713AE"/>
    <w:rsid w:val="00571484"/>
    <w:rsid w:val="0057253A"/>
    <w:rsid w:val="00572BF4"/>
    <w:rsid w:val="00573533"/>
    <w:rsid w:val="00573AB1"/>
    <w:rsid w:val="00573EF7"/>
    <w:rsid w:val="00573F3D"/>
    <w:rsid w:val="005746AF"/>
    <w:rsid w:val="0057494C"/>
    <w:rsid w:val="00574A3B"/>
    <w:rsid w:val="00574E55"/>
    <w:rsid w:val="00576478"/>
    <w:rsid w:val="005767CD"/>
    <w:rsid w:val="005770D0"/>
    <w:rsid w:val="0057724C"/>
    <w:rsid w:val="0057733F"/>
    <w:rsid w:val="005808BC"/>
    <w:rsid w:val="00581A89"/>
    <w:rsid w:val="00581BD7"/>
    <w:rsid w:val="00582C0C"/>
    <w:rsid w:val="005832F6"/>
    <w:rsid w:val="00583E54"/>
    <w:rsid w:val="00584296"/>
    <w:rsid w:val="005849EA"/>
    <w:rsid w:val="005849EF"/>
    <w:rsid w:val="00585161"/>
    <w:rsid w:val="0058619D"/>
    <w:rsid w:val="0059063B"/>
    <w:rsid w:val="00593545"/>
    <w:rsid w:val="00593947"/>
    <w:rsid w:val="00595F64"/>
    <w:rsid w:val="0059666C"/>
    <w:rsid w:val="0059694D"/>
    <w:rsid w:val="00597347"/>
    <w:rsid w:val="005974D7"/>
    <w:rsid w:val="005977FB"/>
    <w:rsid w:val="005A019B"/>
    <w:rsid w:val="005A07E1"/>
    <w:rsid w:val="005A102F"/>
    <w:rsid w:val="005A11FE"/>
    <w:rsid w:val="005A1366"/>
    <w:rsid w:val="005A172D"/>
    <w:rsid w:val="005A1B60"/>
    <w:rsid w:val="005A1DFC"/>
    <w:rsid w:val="005A2F7F"/>
    <w:rsid w:val="005A353F"/>
    <w:rsid w:val="005A37D2"/>
    <w:rsid w:val="005A58EB"/>
    <w:rsid w:val="005A60B3"/>
    <w:rsid w:val="005A6C6D"/>
    <w:rsid w:val="005A7F23"/>
    <w:rsid w:val="005B0514"/>
    <w:rsid w:val="005B0F2A"/>
    <w:rsid w:val="005B1C08"/>
    <w:rsid w:val="005B1D81"/>
    <w:rsid w:val="005B22F9"/>
    <w:rsid w:val="005B2899"/>
    <w:rsid w:val="005B294C"/>
    <w:rsid w:val="005B2E6E"/>
    <w:rsid w:val="005B31E2"/>
    <w:rsid w:val="005B3925"/>
    <w:rsid w:val="005B3989"/>
    <w:rsid w:val="005B4DD6"/>
    <w:rsid w:val="005B5B4E"/>
    <w:rsid w:val="005B6544"/>
    <w:rsid w:val="005B662F"/>
    <w:rsid w:val="005B6FEB"/>
    <w:rsid w:val="005C100E"/>
    <w:rsid w:val="005C15D4"/>
    <w:rsid w:val="005C27F9"/>
    <w:rsid w:val="005C3A63"/>
    <w:rsid w:val="005C3E3E"/>
    <w:rsid w:val="005C4282"/>
    <w:rsid w:val="005C42A7"/>
    <w:rsid w:val="005C483E"/>
    <w:rsid w:val="005C4A5C"/>
    <w:rsid w:val="005C503D"/>
    <w:rsid w:val="005C5628"/>
    <w:rsid w:val="005C6404"/>
    <w:rsid w:val="005C6665"/>
    <w:rsid w:val="005C6FEC"/>
    <w:rsid w:val="005C71E2"/>
    <w:rsid w:val="005C7F83"/>
    <w:rsid w:val="005D0846"/>
    <w:rsid w:val="005D096C"/>
    <w:rsid w:val="005D0AB6"/>
    <w:rsid w:val="005D0B8C"/>
    <w:rsid w:val="005D0DDC"/>
    <w:rsid w:val="005D1328"/>
    <w:rsid w:val="005D1703"/>
    <w:rsid w:val="005D25C2"/>
    <w:rsid w:val="005D27D3"/>
    <w:rsid w:val="005D308C"/>
    <w:rsid w:val="005D3412"/>
    <w:rsid w:val="005D348E"/>
    <w:rsid w:val="005D3A67"/>
    <w:rsid w:val="005D4B27"/>
    <w:rsid w:val="005D551D"/>
    <w:rsid w:val="005D5DF0"/>
    <w:rsid w:val="005D5E49"/>
    <w:rsid w:val="005D6027"/>
    <w:rsid w:val="005D628D"/>
    <w:rsid w:val="005D6406"/>
    <w:rsid w:val="005D66BF"/>
    <w:rsid w:val="005D67F7"/>
    <w:rsid w:val="005D69C6"/>
    <w:rsid w:val="005D793A"/>
    <w:rsid w:val="005E0F5D"/>
    <w:rsid w:val="005E1526"/>
    <w:rsid w:val="005E1A00"/>
    <w:rsid w:val="005E23F0"/>
    <w:rsid w:val="005E273E"/>
    <w:rsid w:val="005E2E49"/>
    <w:rsid w:val="005E31DF"/>
    <w:rsid w:val="005E3984"/>
    <w:rsid w:val="005E3F1B"/>
    <w:rsid w:val="005E4888"/>
    <w:rsid w:val="005E585B"/>
    <w:rsid w:val="005E63C1"/>
    <w:rsid w:val="005E6A68"/>
    <w:rsid w:val="005E7025"/>
    <w:rsid w:val="005E74E8"/>
    <w:rsid w:val="005F019A"/>
    <w:rsid w:val="005F0E87"/>
    <w:rsid w:val="005F1177"/>
    <w:rsid w:val="005F1959"/>
    <w:rsid w:val="005F1B39"/>
    <w:rsid w:val="005F247E"/>
    <w:rsid w:val="005F2C23"/>
    <w:rsid w:val="005F3769"/>
    <w:rsid w:val="005F3BAB"/>
    <w:rsid w:val="005F3E58"/>
    <w:rsid w:val="005F4641"/>
    <w:rsid w:val="005F57D7"/>
    <w:rsid w:val="005F659E"/>
    <w:rsid w:val="005F6703"/>
    <w:rsid w:val="005F7132"/>
    <w:rsid w:val="005F7353"/>
    <w:rsid w:val="005F7A04"/>
    <w:rsid w:val="005F7BB4"/>
    <w:rsid w:val="00600535"/>
    <w:rsid w:val="006009C5"/>
    <w:rsid w:val="006009D5"/>
    <w:rsid w:val="00600C48"/>
    <w:rsid w:val="00601008"/>
    <w:rsid w:val="00601314"/>
    <w:rsid w:val="006013EA"/>
    <w:rsid w:val="0060160C"/>
    <w:rsid w:val="00601ED2"/>
    <w:rsid w:val="0060313A"/>
    <w:rsid w:val="006033FA"/>
    <w:rsid w:val="00603F1B"/>
    <w:rsid w:val="00604CFC"/>
    <w:rsid w:val="0060588C"/>
    <w:rsid w:val="00605DEA"/>
    <w:rsid w:val="00606B7B"/>
    <w:rsid w:val="00607116"/>
    <w:rsid w:val="00607294"/>
    <w:rsid w:val="00607403"/>
    <w:rsid w:val="0060774D"/>
    <w:rsid w:val="00607829"/>
    <w:rsid w:val="006078B2"/>
    <w:rsid w:val="006100F4"/>
    <w:rsid w:val="0061093E"/>
    <w:rsid w:val="00610E0B"/>
    <w:rsid w:val="00611377"/>
    <w:rsid w:val="00611FDE"/>
    <w:rsid w:val="00613508"/>
    <w:rsid w:val="00613D8A"/>
    <w:rsid w:val="00613FA6"/>
    <w:rsid w:val="0061432F"/>
    <w:rsid w:val="0061476E"/>
    <w:rsid w:val="00614FAC"/>
    <w:rsid w:val="0061691E"/>
    <w:rsid w:val="00616B50"/>
    <w:rsid w:val="00620264"/>
    <w:rsid w:val="00620852"/>
    <w:rsid w:val="006220D0"/>
    <w:rsid w:val="00622368"/>
    <w:rsid w:val="00623233"/>
    <w:rsid w:val="0062444A"/>
    <w:rsid w:val="00624879"/>
    <w:rsid w:val="00624BB6"/>
    <w:rsid w:val="00625611"/>
    <w:rsid w:val="00630361"/>
    <w:rsid w:val="0063096A"/>
    <w:rsid w:val="00630AA1"/>
    <w:rsid w:val="00630B1C"/>
    <w:rsid w:val="00631821"/>
    <w:rsid w:val="006319F4"/>
    <w:rsid w:val="00631A2C"/>
    <w:rsid w:val="00631CD9"/>
    <w:rsid w:val="00631F91"/>
    <w:rsid w:val="00631FA7"/>
    <w:rsid w:val="00632181"/>
    <w:rsid w:val="00632719"/>
    <w:rsid w:val="00632B38"/>
    <w:rsid w:val="0063359D"/>
    <w:rsid w:val="00633BB1"/>
    <w:rsid w:val="006344B0"/>
    <w:rsid w:val="00634669"/>
    <w:rsid w:val="00634876"/>
    <w:rsid w:val="0063553F"/>
    <w:rsid w:val="006360E0"/>
    <w:rsid w:val="0063610B"/>
    <w:rsid w:val="00636A46"/>
    <w:rsid w:val="00637B4B"/>
    <w:rsid w:val="00637D4B"/>
    <w:rsid w:val="006404DD"/>
    <w:rsid w:val="00640658"/>
    <w:rsid w:val="00641222"/>
    <w:rsid w:val="006414D5"/>
    <w:rsid w:val="00641770"/>
    <w:rsid w:val="00641991"/>
    <w:rsid w:val="00642093"/>
    <w:rsid w:val="006425D3"/>
    <w:rsid w:val="006425FB"/>
    <w:rsid w:val="006425FF"/>
    <w:rsid w:val="00642743"/>
    <w:rsid w:val="00644994"/>
    <w:rsid w:val="00644D87"/>
    <w:rsid w:val="0064524D"/>
    <w:rsid w:val="006452B0"/>
    <w:rsid w:val="00645A47"/>
    <w:rsid w:val="00646FC6"/>
    <w:rsid w:val="00647A07"/>
    <w:rsid w:val="00650699"/>
    <w:rsid w:val="00650A4B"/>
    <w:rsid w:val="00650A9B"/>
    <w:rsid w:val="00650C76"/>
    <w:rsid w:val="00651E7E"/>
    <w:rsid w:val="00651F9B"/>
    <w:rsid w:val="006526CF"/>
    <w:rsid w:val="00652CEF"/>
    <w:rsid w:val="006538CF"/>
    <w:rsid w:val="00653E78"/>
    <w:rsid w:val="00654081"/>
    <w:rsid w:val="0065463B"/>
    <w:rsid w:val="00654BFA"/>
    <w:rsid w:val="00655131"/>
    <w:rsid w:val="00655C5B"/>
    <w:rsid w:val="00655E04"/>
    <w:rsid w:val="006566FC"/>
    <w:rsid w:val="00656CCA"/>
    <w:rsid w:val="00660E9A"/>
    <w:rsid w:val="006616A8"/>
    <w:rsid w:val="00661993"/>
    <w:rsid w:val="006626F7"/>
    <w:rsid w:val="00663995"/>
    <w:rsid w:val="0066539B"/>
    <w:rsid w:val="00665461"/>
    <w:rsid w:val="0066605F"/>
    <w:rsid w:val="00666754"/>
    <w:rsid w:val="0066694B"/>
    <w:rsid w:val="00666EF9"/>
    <w:rsid w:val="0066729D"/>
    <w:rsid w:val="00667A92"/>
    <w:rsid w:val="00667B07"/>
    <w:rsid w:val="00667D45"/>
    <w:rsid w:val="00671397"/>
    <w:rsid w:val="00671858"/>
    <w:rsid w:val="00672FFC"/>
    <w:rsid w:val="00674339"/>
    <w:rsid w:val="00674503"/>
    <w:rsid w:val="00674712"/>
    <w:rsid w:val="006753B1"/>
    <w:rsid w:val="00675476"/>
    <w:rsid w:val="006757E2"/>
    <w:rsid w:val="00675C25"/>
    <w:rsid w:val="006767B0"/>
    <w:rsid w:val="00677B41"/>
    <w:rsid w:val="00680654"/>
    <w:rsid w:val="00680E61"/>
    <w:rsid w:val="0068143C"/>
    <w:rsid w:val="00681C4F"/>
    <w:rsid w:val="00682285"/>
    <w:rsid w:val="00682DC0"/>
    <w:rsid w:val="0068511B"/>
    <w:rsid w:val="006856BB"/>
    <w:rsid w:val="006856CC"/>
    <w:rsid w:val="00685C3C"/>
    <w:rsid w:val="00685EA9"/>
    <w:rsid w:val="006866EC"/>
    <w:rsid w:val="00686B5D"/>
    <w:rsid w:val="00687B94"/>
    <w:rsid w:val="006905C8"/>
    <w:rsid w:val="006908E6"/>
    <w:rsid w:val="00690DAB"/>
    <w:rsid w:val="00691522"/>
    <w:rsid w:val="00691ED6"/>
    <w:rsid w:val="00692648"/>
    <w:rsid w:val="00692917"/>
    <w:rsid w:val="00692AA3"/>
    <w:rsid w:val="00692FA2"/>
    <w:rsid w:val="00693798"/>
    <w:rsid w:val="006939BC"/>
    <w:rsid w:val="00694DC5"/>
    <w:rsid w:val="00694DD1"/>
    <w:rsid w:val="006950B1"/>
    <w:rsid w:val="00695E1A"/>
    <w:rsid w:val="00695EEE"/>
    <w:rsid w:val="00695F9A"/>
    <w:rsid w:val="00696309"/>
    <w:rsid w:val="006971E1"/>
    <w:rsid w:val="00697435"/>
    <w:rsid w:val="00697C97"/>
    <w:rsid w:val="006A1276"/>
    <w:rsid w:val="006A1E69"/>
    <w:rsid w:val="006A1FCF"/>
    <w:rsid w:val="006A3D12"/>
    <w:rsid w:val="006A3D1F"/>
    <w:rsid w:val="006A3D4B"/>
    <w:rsid w:val="006A4489"/>
    <w:rsid w:val="006A4C6F"/>
    <w:rsid w:val="006A507B"/>
    <w:rsid w:val="006A50B7"/>
    <w:rsid w:val="006A5417"/>
    <w:rsid w:val="006A54D5"/>
    <w:rsid w:val="006A55DF"/>
    <w:rsid w:val="006A5784"/>
    <w:rsid w:val="006A58F5"/>
    <w:rsid w:val="006A6D75"/>
    <w:rsid w:val="006B092E"/>
    <w:rsid w:val="006B09FD"/>
    <w:rsid w:val="006B12D1"/>
    <w:rsid w:val="006B21F5"/>
    <w:rsid w:val="006B2494"/>
    <w:rsid w:val="006B2706"/>
    <w:rsid w:val="006B36FE"/>
    <w:rsid w:val="006B3804"/>
    <w:rsid w:val="006B3C6C"/>
    <w:rsid w:val="006B44F8"/>
    <w:rsid w:val="006B603A"/>
    <w:rsid w:val="006B6060"/>
    <w:rsid w:val="006B68FE"/>
    <w:rsid w:val="006B7201"/>
    <w:rsid w:val="006C01A6"/>
    <w:rsid w:val="006C049C"/>
    <w:rsid w:val="006C125C"/>
    <w:rsid w:val="006C1B9D"/>
    <w:rsid w:val="006C3B5D"/>
    <w:rsid w:val="006C3C7A"/>
    <w:rsid w:val="006C43F2"/>
    <w:rsid w:val="006C4AA3"/>
    <w:rsid w:val="006C4F8F"/>
    <w:rsid w:val="006C5501"/>
    <w:rsid w:val="006C61C6"/>
    <w:rsid w:val="006C6305"/>
    <w:rsid w:val="006C6338"/>
    <w:rsid w:val="006C6AEA"/>
    <w:rsid w:val="006C7D5D"/>
    <w:rsid w:val="006D011F"/>
    <w:rsid w:val="006D036F"/>
    <w:rsid w:val="006D05C5"/>
    <w:rsid w:val="006D0EC9"/>
    <w:rsid w:val="006D1283"/>
    <w:rsid w:val="006D2350"/>
    <w:rsid w:val="006D3083"/>
    <w:rsid w:val="006D4670"/>
    <w:rsid w:val="006D5AE0"/>
    <w:rsid w:val="006D687C"/>
    <w:rsid w:val="006D7C3D"/>
    <w:rsid w:val="006E05F3"/>
    <w:rsid w:val="006E06D7"/>
    <w:rsid w:val="006E09B9"/>
    <w:rsid w:val="006E0B2E"/>
    <w:rsid w:val="006E0DDE"/>
    <w:rsid w:val="006E1927"/>
    <w:rsid w:val="006E1E5C"/>
    <w:rsid w:val="006E2273"/>
    <w:rsid w:val="006E263D"/>
    <w:rsid w:val="006E298E"/>
    <w:rsid w:val="006E2B52"/>
    <w:rsid w:val="006E2D77"/>
    <w:rsid w:val="006E4B3A"/>
    <w:rsid w:val="006E5222"/>
    <w:rsid w:val="006E5B3A"/>
    <w:rsid w:val="006E67DE"/>
    <w:rsid w:val="006E6F27"/>
    <w:rsid w:val="006E7803"/>
    <w:rsid w:val="006F22DF"/>
    <w:rsid w:val="006F37CA"/>
    <w:rsid w:val="006F3A99"/>
    <w:rsid w:val="006F3FB8"/>
    <w:rsid w:val="006F4234"/>
    <w:rsid w:val="006F4F8F"/>
    <w:rsid w:val="006F55D1"/>
    <w:rsid w:val="006F5F0E"/>
    <w:rsid w:val="006F608B"/>
    <w:rsid w:val="006F66D4"/>
    <w:rsid w:val="006F684F"/>
    <w:rsid w:val="006F6F6E"/>
    <w:rsid w:val="00700145"/>
    <w:rsid w:val="00701624"/>
    <w:rsid w:val="00701965"/>
    <w:rsid w:val="00701DFF"/>
    <w:rsid w:val="007021C7"/>
    <w:rsid w:val="00702A28"/>
    <w:rsid w:val="00704360"/>
    <w:rsid w:val="0070494A"/>
    <w:rsid w:val="00704CCE"/>
    <w:rsid w:val="00704D49"/>
    <w:rsid w:val="0070586C"/>
    <w:rsid w:val="007058D5"/>
    <w:rsid w:val="007059DF"/>
    <w:rsid w:val="00705A2E"/>
    <w:rsid w:val="00705C17"/>
    <w:rsid w:val="00705D69"/>
    <w:rsid w:val="00705E5C"/>
    <w:rsid w:val="00705F67"/>
    <w:rsid w:val="00706B9A"/>
    <w:rsid w:val="00706D46"/>
    <w:rsid w:val="00706F53"/>
    <w:rsid w:val="00706FDB"/>
    <w:rsid w:val="00707155"/>
    <w:rsid w:val="00711400"/>
    <w:rsid w:val="0071205F"/>
    <w:rsid w:val="00712840"/>
    <w:rsid w:val="00712CFF"/>
    <w:rsid w:val="0071307A"/>
    <w:rsid w:val="00713219"/>
    <w:rsid w:val="00713329"/>
    <w:rsid w:val="00713D6A"/>
    <w:rsid w:val="00715238"/>
    <w:rsid w:val="007152B4"/>
    <w:rsid w:val="007159EB"/>
    <w:rsid w:val="00717769"/>
    <w:rsid w:val="00717B86"/>
    <w:rsid w:val="00721D59"/>
    <w:rsid w:val="00722152"/>
    <w:rsid w:val="0072275A"/>
    <w:rsid w:val="007238FE"/>
    <w:rsid w:val="00723DCC"/>
    <w:rsid w:val="007244BF"/>
    <w:rsid w:val="00724F0C"/>
    <w:rsid w:val="0072559A"/>
    <w:rsid w:val="00725600"/>
    <w:rsid w:val="00725ECF"/>
    <w:rsid w:val="007268D7"/>
    <w:rsid w:val="00727524"/>
    <w:rsid w:val="007306EE"/>
    <w:rsid w:val="0073098F"/>
    <w:rsid w:val="00730F65"/>
    <w:rsid w:val="007313F3"/>
    <w:rsid w:val="00731965"/>
    <w:rsid w:val="00731BA9"/>
    <w:rsid w:val="007329BE"/>
    <w:rsid w:val="0073411A"/>
    <w:rsid w:val="00734AE7"/>
    <w:rsid w:val="00734BF7"/>
    <w:rsid w:val="00734E5E"/>
    <w:rsid w:val="007360EE"/>
    <w:rsid w:val="0073638D"/>
    <w:rsid w:val="007364E2"/>
    <w:rsid w:val="00736B66"/>
    <w:rsid w:val="00737CCA"/>
    <w:rsid w:val="007408C9"/>
    <w:rsid w:val="00740DF2"/>
    <w:rsid w:val="00741153"/>
    <w:rsid w:val="00741C1C"/>
    <w:rsid w:val="00741D60"/>
    <w:rsid w:val="007445AE"/>
    <w:rsid w:val="00744BDB"/>
    <w:rsid w:val="00745E42"/>
    <w:rsid w:val="0074695D"/>
    <w:rsid w:val="00746A97"/>
    <w:rsid w:val="00746E18"/>
    <w:rsid w:val="00747C38"/>
    <w:rsid w:val="00747C8F"/>
    <w:rsid w:val="00747DA0"/>
    <w:rsid w:val="00747FC6"/>
    <w:rsid w:val="007501C8"/>
    <w:rsid w:val="00750820"/>
    <w:rsid w:val="007515EC"/>
    <w:rsid w:val="007516A8"/>
    <w:rsid w:val="00751E41"/>
    <w:rsid w:val="00752C60"/>
    <w:rsid w:val="007539FD"/>
    <w:rsid w:val="00754052"/>
    <w:rsid w:val="00754248"/>
    <w:rsid w:val="007545CE"/>
    <w:rsid w:val="00754BAD"/>
    <w:rsid w:val="007552F5"/>
    <w:rsid w:val="00756104"/>
    <w:rsid w:val="00756600"/>
    <w:rsid w:val="00756658"/>
    <w:rsid w:val="00756BAE"/>
    <w:rsid w:val="00757128"/>
    <w:rsid w:val="007576B9"/>
    <w:rsid w:val="00757810"/>
    <w:rsid w:val="00757F5C"/>
    <w:rsid w:val="00760166"/>
    <w:rsid w:val="00760611"/>
    <w:rsid w:val="00760A79"/>
    <w:rsid w:val="00760F7E"/>
    <w:rsid w:val="00761048"/>
    <w:rsid w:val="0076273C"/>
    <w:rsid w:val="00762BD9"/>
    <w:rsid w:val="00762E83"/>
    <w:rsid w:val="00762F86"/>
    <w:rsid w:val="0076306D"/>
    <w:rsid w:val="00763C00"/>
    <w:rsid w:val="0076421C"/>
    <w:rsid w:val="00764970"/>
    <w:rsid w:val="00764B41"/>
    <w:rsid w:val="00764BD5"/>
    <w:rsid w:val="0076515B"/>
    <w:rsid w:val="00766235"/>
    <w:rsid w:val="00766970"/>
    <w:rsid w:val="0077020D"/>
    <w:rsid w:val="00770625"/>
    <w:rsid w:val="0077162C"/>
    <w:rsid w:val="00771D6A"/>
    <w:rsid w:val="00772376"/>
    <w:rsid w:val="0077280D"/>
    <w:rsid w:val="00772838"/>
    <w:rsid w:val="0077285B"/>
    <w:rsid w:val="00772BA2"/>
    <w:rsid w:val="00772D57"/>
    <w:rsid w:val="00773AF7"/>
    <w:rsid w:val="00776D56"/>
    <w:rsid w:val="00776F3A"/>
    <w:rsid w:val="00777049"/>
    <w:rsid w:val="007802F1"/>
    <w:rsid w:val="00780604"/>
    <w:rsid w:val="00780B5A"/>
    <w:rsid w:val="00781205"/>
    <w:rsid w:val="0078139C"/>
    <w:rsid w:val="007813AA"/>
    <w:rsid w:val="00781DDC"/>
    <w:rsid w:val="00782495"/>
    <w:rsid w:val="00782C56"/>
    <w:rsid w:val="00782D69"/>
    <w:rsid w:val="00782D84"/>
    <w:rsid w:val="00783436"/>
    <w:rsid w:val="007839BC"/>
    <w:rsid w:val="007843E7"/>
    <w:rsid w:val="00784C3E"/>
    <w:rsid w:val="0078603F"/>
    <w:rsid w:val="00786362"/>
    <w:rsid w:val="0078679C"/>
    <w:rsid w:val="00786CEC"/>
    <w:rsid w:val="00786E0F"/>
    <w:rsid w:val="00787124"/>
    <w:rsid w:val="0078790D"/>
    <w:rsid w:val="00790372"/>
    <w:rsid w:val="00790C44"/>
    <w:rsid w:val="007910B3"/>
    <w:rsid w:val="00791386"/>
    <w:rsid w:val="00791BFC"/>
    <w:rsid w:val="0079332C"/>
    <w:rsid w:val="007933F6"/>
    <w:rsid w:val="00794688"/>
    <w:rsid w:val="00795454"/>
    <w:rsid w:val="007955E9"/>
    <w:rsid w:val="00795AEE"/>
    <w:rsid w:val="007A0476"/>
    <w:rsid w:val="007A0974"/>
    <w:rsid w:val="007A187D"/>
    <w:rsid w:val="007A19A4"/>
    <w:rsid w:val="007A2384"/>
    <w:rsid w:val="007A387F"/>
    <w:rsid w:val="007A3AAF"/>
    <w:rsid w:val="007A404D"/>
    <w:rsid w:val="007A4423"/>
    <w:rsid w:val="007A4B12"/>
    <w:rsid w:val="007A5301"/>
    <w:rsid w:val="007A6B9E"/>
    <w:rsid w:val="007A703D"/>
    <w:rsid w:val="007A717D"/>
    <w:rsid w:val="007A72DC"/>
    <w:rsid w:val="007A7818"/>
    <w:rsid w:val="007A7FDA"/>
    <w:rsid w:val="007B0D65"/>
    <w:rsid w:val="007B0D83"/>
    <w:rsid w:val="007B129B"/>
    <w:rsid w:val="007B1CE2"/>
    <w:rsid w:val="007B1CE6"/>
    <w:rsid w:val="007B1D9A"/>
    <w:rsid w:val="007B2131"/>
    <w:rsid w:val="007B245E"/>
    <w:rsid w:val="007B26D0"/>
    <w:rsid w:val="007B3E9E"/>
    <w:rsid w:val="007B3F28"/>
    <w:rsid w:val="007B40FE"/>
    <w:rsid w:val="007B437E"/>
    <w:rsid w:val="007B52C8"/>
    <w:rsid w:val="007B52DA"/>
    <w:rsid w:val="007B71BC"/>
    <w:rsid w:val="007B7C94"/>
    <w:rsid w:val="007B7D79"/>
    <w:rsid w:val="007C0705"/>
    <w:rsid w:val="007C09B9"/>
    <w:rsid w:val="007C09E7"/>
    <w:rsid w:val="007C158E"/>
    <w:rsid w:val="007C1A6F"/>
    <w:rsid w:val="007C2140"/>
    <w:rsid w:val="007C226D"/>
    <w:rsid w:val="007C2725"/>
    <w:rsid w:val="007C2E60"/>
    <w:rsid w:val="007C355A"/>
    <w:rsid w:val="007C3E58"/>
    <w:rsid w:val="007C437D"/>
    <w:rsid w:val="007C4874"/>
    <w:rsid w:val="007C51D7"/>
    <w:rsid w:val="007C5494"/>
    <w:rsid w:val="007C5D83"/>
    <w:rsid w:val="007C5FCF"/>
    <w:rsid w:val="007C7487"/>
    <w:rsid w:val="007C7B42"/>
    <w:rsid w:val="007D003C"/>
    <w:rsid w:val="007D01B4"/>
    <w:rsid w:val="007D03C1"/>
    <w:rsid w:val="007D08CD"/>
    <w:rsid w:val="007D0FA0"/>
    <w:rsid w:val="007D1076"/>
    <w:rsid w:val="007D2E47"/>
    <w:rsid w:val="007D371F"/>
    <w:rsid w:val="007D3E7A"/>
    <w:rsid w:val="007D408D"/>
    <w:rsid w:val="007D43A6"/>
    <w:rsid w:val="007D4A9B"/>
    <w:rsid w:val="007D4DF4"/>
    <w:rsid w:val="007D4FB1"/>
    <w:rsid w:val="007D5216"/>
    <w:rsid w:val="007D553F"/>
    <w:rsid w:val="007D5D6C"/>
    <w:rsid w:val="007D6760"/>
    <w:rsid w:val="007D73CD"/>
    <w:rsid w:val="007D77C6"/>
    <w:rsid w:val="007D7899"/>
    <w:rsid w:val="007D7A96"/>
    <w:rsid w:val="007D7C36"/>
    <w:rsid w:val="007D7E75"/>
    <w:rsid w:val="007E0989"/>
    <w:rsid w:val="007E0A05"/>
    <w:rsid w:val="007E181C"/>
    <w:rsid w:val="007E18D8"/>
    <w:rsid w:val="007E1977"/>
    <w:rsid w:val="007E290B"/>
    <w:rsid w:val="007E38EE"/>
    <w:rsid w:val="007E4700"/>
    <w:rsid w:val="007E52C2"/>
    <w:rsid w:val="007E611F"/>
    <w:rsid w:val="007E6150"/>
    <w:rsid w:val="007E69AC"/>
    <w:rsid w:val="007E6AE8"/>
    <w:rsid w:val="007E6EA3"/>
    <w:rsid w:val="007E6EA7"/>
    <w:rsid w:val="007E744C"/>
    <w:rsid w:val="007E7A6C"/>
    <w:rsid w:val="007E7ABA"/>
    <w:rsid w:val="007F28AF"/>
    <w:rsid w:val="007F4543"/>
    <w:rsid w:val="007F4B3D"/>
    <w:rsid w:val="007F521B"/>
    <w:rsid w:val="007F5687"/>
    <w:rsid w:val="007F5994"/>
    <w:rsid w:val="007F64B9"/>
    <w:rsid w:val="007F792F"/>
    <w:rsid w:val="007F7E3B"/>
    <w:rsid w:val="00800AEB"/>
    <w:rsid w:val="0080101C"/>
    <w:rsid w:val="008015B9"/>
    <w:rsid w:val="00801602"/>
    <w:rsid w:val="0080161B"/>
    <w:rsid w:val="008017D4"/>
    <w:rsid w:val="008027DE"/>
    <w:rsid w:val="00802ECB"/>
    <w:rsid w:val="00803137"/>
    <w:rsid w:val="00803940"/>
    <w:rsid w:val="00803A4F"/>
    <w:rsid w:val="00803C59"/>
    <w:rsid w:val="00804315"/>
    <w:rsid w:val="00804C8A"/>
    <w:rsid w:val="00805620"/>
    <w:rsid w:val="00805865"/>
    <w:rsid w:val="00805F4B"/>
    <w:rsid w:val="008065D1"/>
    <w:rsid w:val="00806742"/>
    <w:rsid w:val="008068A6"/>
    <w:rsid w:val="008069EE"/>
    <w:rsid w:val="00807C8C"/>
    <w:rsid w:val="00807E2E"/>
    <w:rsid w:val="00807FCA"/>
    <w:rsid w:val="00810170"/>
    <w:rsid w:val="008105F0"/>
    <w:rsid w:val="0081060C"/>
    <w:rsid w:val="00810F3A"/>
    <w:rsid w:val="00812214"/>
    <w:rsid w:val="00812E9B"/>
    <w:rsid w:val="0081401C"/>
    <w:rsid w:val="008142A1"/>
    <w:rsid w:val="008153DA"/>
    <w:rsid w:val="0081643C"/>
    <w:rsid w:val="008169B3"/>
    <w:rsid w:val="008174BB"/>
    <w:rsid w:val="00817A8C"/>
    <w:rsid w:val="0082029B"/>
    <w:rsid w:val="00821100"/>
    <w:rsid w:val="00821359"/>
    <w:rsid w:val="00821691"/>
    <w:rsid w:val="00822084"/>
    <w:rsid w:val="008228BF"/>
    <w:rsid w:val="008244F3"/>
    <w:rsid w:val="00824E7B"/>
    <w:rsid w:val="00825784"/>
    <w:rsid w:val="00825934"/>
    <w:rsid w:val="00825DD5"/>
    <w:rsid w:val="00826170"/>
    <w:rsid w:val="008271DB"/>
    <w:rsid w:val="00830790"/>
    <w:rsid w:val="00831331"/>
    <w:rsid w:val="00831480"/>
    <w:rsid w:val="00831882"/>
    <w:rsid w:val="00832325"/>
    <w:rsid w:val="008335F3"/>
    <w:rsid w:val="008337E5"/>
    <w:rsid w:val="00834304"/>
    <w:rsid w:val="00835826"/>
    <w:rsid w:val="0083677C"/>
    <w:rsid w:val="00836F6E"/>
    <w:rsid w:val="0083703A"/>
    <w:rsid w:val="00837236"/>
    <w:rsid w:val="00841386"/>
    <w:rsid w:val="00842549"/>
    <w:rsid w:val="008428DB"/>
    <w:rsid w:val="008431DC"/>
    <w:rsid w:val="0084342A"/>
    <w:rsid w:val="008435CC"/>
    <w:rsid w:val="0084366A"/>
    <w:rsid w:val="00843809"/>
    <w:rsid w:val="0084473B"/>
    <w:rsid w:val="008447A6"/>
    <w:rsid w:val="00844C7A"/>
    <w:rsid w:val="008454D0"/>
    <w:rsid w:val="00845621"/>
    <w:rsid w:val="00845912"/>
    <w:rsid w:val="00845921"/>
    <w:rsid w:val="00845B05"/>
    <w:rsid w:val="00846632"/>
    <w:rsid w:val="00846C29"/>
    <w:rsid w:val="00846E2D"/>
    <w:rsid w:val="0084745A"/>
    <w:rsid w:val="00847508"/>
    <w:rsid w:val="00847839"/>
    <w:rsid w:val="00847A8B"/>
    <w:rsid w:val="00851930"/>
    <w:rsid w:val="00851F3E"/>
    <w:rsid w:val="00853938"/>
    <w:rsid w:val="00854275"/>
    <w:rsid w:val="00855887"/>
    <w:rsid w:val="00856078"/>
    <w:rsid w:val="00856B14"/>
    <w:rsid w:val="00856D79"/>
    <w:rsid w:val="00860B78"/>
    <w:rsid w:val="00860BBF"/>
    <w:rsid w:val="0086169A"/>
    <w:rsid w:val="0086181D"/>
    <w:rsid w:val="00862258"/>
    <w:rsid w:val="008624DD"/>
    <w:rsid w:val="008625A5"/>
    <w:rsid w:val="00862687"/>
    <w:rsid w:val="008629A7"/>
    <w:rsid w:val="00863754"/>
    <w:rsid w:val="00863FA4"/>
    <w:rsid w:val="008647FA"/>
    <w:rsid w:val="00864E9F"/>
    <w:rsid w:val="00865EF1"/>
    <w:rsid w:val="00866B88"/>
    <w:rsid w:val="00870539"/>
    <w:rsid w:val="00870799"/>
    <w:rsid w:val="00870BEA"/>
    <w:rsid w:val="00870CC5"/>
    <w:rsid w:val="00870E10"/>
    <w:rsid w:val="0087139D"/>
    <w:rsid w:val="008715AC"/>
    <w:rsid w:val="00872647"/>
    <w:rsid w:val="00872C50"/>
    <w:rsid w:val="00873398"/>
    <w:rsid w:val="00873411"/>
    <w:rsid w:val="00873856"/>
    <w:rsid w:val="008738A5"/>
    <w:rsid w:val="00873CC5"/>
    <w:rsid w:val="00873F0B"/>
    <w:rsid w:val="00876975"/>
    <w:rsid w:val="008773CC"/>
    <w:rsid w:val="00880422"/>
    <w:rsid w:val="008805E5"/>
    <w:rsid w:val="008808C4"/>
    <w:rsid w:val="008812FD"/>
    <w:rsid w:val="0088167B"/>
    <w:rsid w:val="008816F8"/>
    <w:rsid w:val="00881AC6"/>
    <w:rsid w:val="00881B57"/>
    <w:rsid w:val="008825EE"/>
    <w:rsid w:val="00882ED4"/>
    <w:rsid w:val="00883207"/>
    <w:rsid w:val="00883378"/>
    <w:rsid w:val="008835A0"/>
    <w:rsid w:val="00883E16"/>
    <w:rsid w:val="00884156"/>
    <w:rsid w:val="00885780"/>
    <w:rsid w:val="0088617E"/>
    <w:rsid w:val="00887B3C"/>
    <w:rsid w:val="00887F04"/>
    <w:rsid w:val="008903B0"/>
    <w:rsid w:val="008908C9"/>
    <w:rsid w:val="00891104"/>
    <w:rsid w:val="008924DD"/>
    <w:rsid w:val="008927A1"/>
    <w:rsid w:val="00893E3D"/>
    <w:rsid w:val="00894828"/>
    <w:rsid w:val="00895397"/>
    <w:rsid w:val="008953A2"/>
    <w:rsid w:val="00895442"/>
    <w:rsid w:val="00895641"/>
    <w:rsid w:val="00895960"/>
    <w:rsid w:val="00895DEF"/>
    <w:rsid w:val="00895E40"/>
    <w:rsid w:val="008965A9"/>
    <w:rsid w:val="00896604"/>
    <w:rsid w:val="0089690F"/>
    <w:rsid w:val="00896B70"/>
    <w:rsid w:val="00896E1F"/>
    <w:rsid w:val="008978F6"/>
    <w:rsid w:val="0089795D"/>
    <w:rsid w:val="00897A93"/>
    <w:rsid w:val="00897AC5"/>
    <w:rsid w:val="008A06DC"/>
    <w:rsid w:val="008A1041"/>
    <w:rsid w:val="008A156C"/>
    <w:rsid w:val="008A1590"/>
    <w:rsid w:val="008A194A"/>
    <w:rsid w:val="008A2026"/>
    <w:rsid w:val="008A34FE"/>
    <w:rsid w:val="008A3BA0"/>
    <w:rsid w:val="008A3FD1"/>
    <w:rsid w:val="008A49DC"/>
    <w:rsid w:val="008A4A97"/>
    <w:rsid w:val="008A53FD"/>
    <w:rsid w:val="008A5BE7"/>
    <w:rsid w:val="008A60D6"/>
    <w:rsid w:val="008A697B"/>
    <w:rsid w:val="008A6EBB"/>
    <w:rsid w:val="008A7DD4"/>
    <w:rsid w:val="008A7F46"/>
    <w:rsid w:val="008B01FA"/>
    <w:rsid w:val="008B0472"/>
    <w:rsid w:val="008B06BD"/>
    <w:rsid w:val="008B13D6"/>
    <w:rsid w:val="008B2176"/>
    <w:rsid w:val="008B2434"/>
    <w:rsid w:val="008B33DB"/>
    <w:rsid w:val="008B3868"/>
    <w:rsid w:val="008B387F"/>
    <w:rsid w:val="008B38D2"/>
    <w:rsid w:val="008B3A00"/>
    <w:rsid w:val="008B3CD6"/>
    <w:rsid w:val="008B44E5"/>
    <w:rsid w:val="008B4DBF"/>
    <w:rsid w:val="008B51D0"/>
    <w:rsid w:val="008B51E7"/>
    <w:rsid w:val="008B5587"/>
    <w:rsid w:val="008B5890"/>
    <w:rsid w:val="008B7446"/>
    <w:rsid w:val="008B7D1A"/>
    <w:rsid w:val="008C001B"/>
    <w:rsid w:val="008C054E"/>
    <w:rsid w:val="008C0774"/>
    <w:rsid w:val="008C0788"/>
    <w:rsid w:val="008C0CFF"/>
    <w:rsid w:val="008C0F54"/>
    <w:rsid w:val="008C1F39"/>
    <w:rsid w:val="008C2058"/>
    <w:rsid w:val="008C2C93"/>
    <w:rsid w:val="008C3019"/>
    <w:rsid w:val="008C3FB3"/>
    <w:rsid w:val="008C405A"/>
    <w:rsid w:val="008C4169"/>
    <w:rsid w:val="008C458D"/>
    <w:rsid w:val="008C4B49"/>
    <w:rsid w:val="008C4CFE"/>
    <w:rsid w:val="008C4D4D"/>
    <w:rsid w:val="008C51DF"/>
    <w:rsid w:val="008C548C"/>
    <w:rsid w:val="008C5B00"/>
    <w:rsid w:val="008C5B05"/>
    <w:rsid w:val="008C6235"/>
    <w:rsid w:val="008C675E"/>
    <w:rsid w:val="008C7306"/>
    <w:rsid w:val="008C7D22"/>
    <w:rsid w:val="008D03D5"/>
    <w:rsid w:val="008D1605"/>
    <w:rsid w:val="008D1A2B"/>
    <w:rsid w:val="008D1A54"/>
    <w:rsid w:val="008D1D53"/>
    <w:rsid w:val="008D24D1"/>
    <w:rsid w:val="008D2A23"/>
    <w:rsid w:val="008D31F5"/>
    <w:rsid w:val="008D323F"/>
    <w:rsid w:val="008D3B29"/>
    <w:rsid w:val="008D3C32"/>
    <w:rsid w:val="008D4C19"/>
    <w:rsid w:val="008D5377"/>
    <w:rsid w:val="008D6003"/>
    <w:rsid w:val="008D620C"/>
    <w:rsid w:val="008D6BAA"/>
    <w:rsid w:val="008D70DB"/>
    <w:rsid w:val="008E05BA"/>
    <w:rsid w:val="008E0C2B"/>
    <w:rsid w:val="008E1C06"/>
    <w:rsid w:val="008E20D6"/>
    <w:rsid w:val="008E20F4"/>
    <w:rsid w:val="008E2101"/>
    <w:rsid w:val="008E22A7"/>
    <w:rsid w:val="008E2AAF"/>
    <w:rsid w:val="008E2C4A"/>
    <w:rsid w:val="008E3E03"/>
    <w:rsid w:val="008E4BE0"/>
    <w:rsid w:val="008E51AC"/>
    <w:rsid w:val="008E53E7"/>
    <w:rsid w:val="008E579F"/>
    <w:rsid w:val="008E5E96"/>
    <w:rsid w:val="008E6083"/>
    <w:rsid w:val="008E60BA"/>
    <w:rsid w:val="008E7756"/>
    <w:rsid w:val="008E797F"/>
    <w:rsid w:val="008F014A"/>
    <w:rsid w:val="008F0C43"/>
    <w:rsid w:val="008F21AA"/>
    <w:rsid w:val="008F344E"/>
    <w:rsid w:val="008F3A8E"/>
    <w:rsid w:val="008F403D"/>
    <w:rsid w:val="008F5129"/>
    <w:rsid w:val="008F5437"/>
    <w:rsid w:val="008F685A"/>
    <w:rsid w:val="008F6E58"/>
    <w:rsid w:val="008F6E88"/>
    <w:rsid w:val="009005AF"/>
    <w:rsid w:val="00900640"/>
    <w:rsid w:val="00900D49"/>
    <w:rsid w:val="00900F2C"/>
    <w:rsid w:val="009016F6"/>
    <w:rsid w:val="00901C42"/>
    <w:rsid w:val="009022C1"/>
    <w:rsid w:val="009026B3"/>
    <w:rsid w:val="009032A2"/>
    <w:rsid w:val="00903FA8"/>
    <w:rsid w:val="0090518B"/>
    <w:rsid w:val="00905627"/>
    <w:rsid w:val="00906018"/>
    <w:rsid w:val="00906B81"/>
    <w:rsid w:val="0091073F"/>
    <w:rsid w:val="00910C1C"/>
    <w:rsid w:val="00911049"/>
    <w:rsid w:val="0091178C"/>
    <w:rsid w:val="00912291"/>
    <w:rsid w:val="009122C8"/>
    <w:rsid w:val="009142CB"/>
    <w:rsid w:val="0091472F"/>
    <w:rsid w:val="00914F50"/>
    <w:rsid w:val="00915044"/>
    <w:rsid w:val="00915209"/>
    <w:rsid w:val="009157B8"/>
    <w:rsid w:val="00915B05"/>
    <w:rsid w:val="00916A39"/>
    <w:rsid w:val="00916AB1"/>
    <w:rsid w:val="00917139"/>
    <w:rsid w:val="00920717"/>
    <w:rsid w:val="00920A2C"/>
    <w:rsid w:val="00920CDD"/>
    <w:rsid w:val="00920F0E"/>
    <w:rsid w:val="0092153D"/>
    <w:rsid w:val="00921CEC"/>
    <w:rsid w:val="00921DB0"/>
    <w:rsid w:val="009225C3"/>
    <w:rsid w:val="00923D2D"/>
    <w:rsid w:val="009243AF"/>
    <w:rsid w:val="009247EE"/>
    <w:rsid w:val="00924B2B"/>
    <w:rsid w:val="0092534B"/>
    <w:rsid w:val="00926A06"/>
    <w:rsid w:val="009277F8"/>
    <w:rsid w:val="009278DF"/>
    <w:rsid w:val="0093095A"/>
    <w:rsid w:val="00931554"/>
    <w:rsid w:val="009317FE"/>
    <w:rsid w:val="00931A4A"/>
    <w:rsid w:val="00931F84"/>
    <w:rsid w:val="0093344C"/>
    <w:rsid w:val="009335AA"/>
    <w:rsid w:val="00933D24"/>
    <w:rsid w:val="00934175"/>
    <w:rsid w:val="009349A7"/>
    <w:rsid w:val="00936E74"/>
    <w:rsid w:val="009373F3"/>
    <w:rsid w:val="00937446"/>
    <w:rsid w:val="00937740"/>
    <w:rsid w:val="00937F7C"/>
    <w:rsid w:val="00937F83"/>
    <w:rsid w:val="009400DF"/>
    <w:rsid w:val="0094124F"/>
    <w:rsid w:val="00941CAD"/>
    <w:rsid w:val="00941D11"/>
    <w:rsid w:val="00941F8B"/>
    <w:rsid w:val="00941FFC"/>
    <w:rsid w:val="00942775"/>
    <w:rsid w:val="00942A59"/>
    <w:rsid w:val="00942DA1"/>
    <w:rsid w:val="00942EF6"/>
    <w:rsid w:val="00943073"/>
    <w:rsid w:val="00943B2D"/>
    <w:rsid w:val="0094431D"/>
    <w:rsid w:val="00944430"/>
    <w:rsid w:val="009446C4"/>
    <w:rsid w:val="00945924"/>
    <w:rsid w:val="00945D44"/>
    <w:rsid w:val="00946DAF"/>
    <w:rsid w:val="00946DBF"/>
    <w:rsid w:val="0094750C"/>
    <w:rsid w:val="0094782D"/>
    <w:rsid w:val="0094783C"/>
    <w:rsid w:val="00947B3E"/>
    <w:rsid w:val="00947C99"/>
    <w:rsid w:val="00950E06"/>
    <w:rsid w:val="0095121D"/>
    <w:rsid w:val="00951256"/>
    <w:rsid w:val="009520BA"/>
    <w:rsid w:val="00952AFF"/>
    <w:rsid w:val="00953066"/>
    <w:rsid w:val="00953089"/>
    <w:rsid w:val="0095389D"/>
    <w:rsid w:val="00953B34"/>
    <w:rsid w:val="00953C31"/>
    <w:rsid w:val="00954764"/>
    <w:rsid w:val="00954C98"/>
    <w:rsid w:val="009561A0"/>
    <w:rsid w:val="009561D2"/>
    <w:rsid w:val="0095629D"/>
    <w:rsid w:val="009562D5"/>
    <w:rsid w:val="00956362"/>
    <w:rsid w:val="00956B0D"/>
    <w:rsid w:val="00957EB9"/>
    <w:rsid w:val="00960111"/>
    <w:rsid w:val="0096083E"/>
    <w:rsid w:val="00960AFF"/>
    <w:rsid w:val="00961647"/>
    <w:rsid w:val="00961691"/>
    <w:rsid w:val="0096214A"/>
    <w:rsid w:val="00962182"/>
    <w:rsid w:val="00962678"/>
    <w:rsid w:val="00962A53"/>
    <w:rsid w:val="00962D6C"/>
    <w:rsid w:val="009647F6"/>
    <w:rsid w:val="0096483B"/>
    <w:rsid w:val="00965228"/>
    <w:rsid w:val="009656A4"/>
    <w:rsid w:val="00965B45"/>
    <w:rsid w:val="009665DB"/>
    <w:rsid w:val="00966E3D"/>
    <w:rsid w:val="00966E82"/>
    <w:rsid w:val="00966F79"/>
    <w:rsid w:val="0096774D"/>
    <w:rsid w:val="0096792F"/>
    <w:rsid w:val="00967F9E"/>
    <w:rsid w:val="0097089C"/>
    <w:rsid w:val="00971441"/>
    <w:rsid w:val="009715B0"/>
    <w:rsid w:val="00971FB6"/>
    <w:rsid w:val="00972EB7"/>
    <w:rsid w:val="0097344A"/>
    <w:rsid w:val="009742B5"/>
    <w:rsid w:val="0097448F"/>
    <w:rsid w:val="0097472B"/>
    <w:rsid w:val="00974F6F"/>
    <w:rsid w:val="00975216"/>
    <w:rsid w:val="0097638F"/>
    <w:rsid w:val="0097663F"/>
    <w:rsid w:val="009772F8"/>
    <w:rsid w:val="00980147"/>
    <w:rsid w:val="009803D4"/>
    <w:rsid w:val="0098072C"/>
    <w:rsid w:val="00982AD1"/>
    <w:rsid w:val="00983228"/>
    <w:rsid w:val="009840AF"/>
    <w:rsid w:val="009844F8"/>
    <w:rsid w:val="00984B93"/>
    <w:rsid w:val="0098529F"/>
    <w:rsid w:val="00986A68"/>
    <w:rsid w:val="00986AD2"/>
    <w:rsid w:val="00987579"/>
    <w:rsid w:val="009900E2"/>
    <w:rsid w:val="009901CC"/>
    <w:rsid w:val="009902C4"/>
    <w:rsid w:val="00991290"/>
    <w:rsid w:val="0099157D"/>
    <w:rsid w:val="009921DB"/>
    <w:rsid w:val="00992683"/>
    <w:rsid w:val="00992972"/>
    <w:rsid w:val="00992D22"/>
    <w:rsid w:val="00993555"/>
    <w:rsid w:val="0099392B"/>
    <w:rsid w:val="00993D05"/>
    <w:rsid w:val="00993E46"/>
    <w:rsid w:val="00994CC2"/>
    <w:rsid w:val="00994D32"/>
    <w:rsid w:val="00995161"/>
    <w:rsid w:val="00995194"/>
    <w:rsid w:val="00996EE9"/>
    <w:rsid w:val="00997F8A"/>
    <w:rsid w:val="009A000F"/>
    <w:rsid w:val="009A0099"/>
    <w:rsid w:val="009A0450"/>
    <w:rsid w:val="009A09D7"/>
    <w:rsid w:val="009A1703"/>
    <w:rsid w:val="009A2218"/>
    <w:rsid w:val="009A2838"/>
    <w:rsid w:val="009A2E9E"/>
    <w:rsid w:val="009A381A"/>
    <w:rsid w:val="009A3B91"/>
    <w:rsid w:val="009A4347"/>
    <w:rsid w:val="009A465E"/>
    <w:rsid w:val="009A4B78"/>
    <w:rsid w:val="009A54F1"/>
    <w:rsid w:val="009A55E0"/>
    <w:rsid w:val="009A6AA8"/>
    <w:rsid w:val="009A78DE"/>
    <w:rsid w:val="009B1211"/>
    <w:rsid w:val="009B1931"/>
    <w:rsid w:val="009B1E1F"/>
    <w:rsid w:val="009B1F5D"/>
    <w:rsid w:val="009B1FA4"/>
    <w:rsid w:val="009B2249"/>
    <w:rsid w:val="009B394B"/>
    <w:rsid w:val="009B401B"/>
    <w:rsid w:val="009B40A1"/>
    <w:rsid w:val="009B4194"/>
    <w:rsid w:val="009B4CD4"/>
    <w:rsid w:val="009B4D6D"/>
    <w:rsid w:val="009B5221"/>
    <w:rsid w:val="009B52DD"/>
    <w:rsid w:val="009B6D04"/>
    <w:rsid w:val="009B7328"/>
    <w:rsid w:val="009C060F"/>
    <w:rsid w:val="009C0694"/>
    <w:rsid w:val="009C098C"/>
    <w:rsid w:val="009C2486"/>
    <w:rsid w:val="009C27CB"/>
    <w:rsid w:val="009C28CE"/>
    <w:rsid w:val="009C290F"/>
    <w:rsid w:val="009C2FBC"/>
    <w:rsid w:val="009C3699"/>
    <w:rsid w:val="009C37AB"/>
    <w:rsid w:val="009C3BA2"/>
    <w:rsid w:val="009C4AB0"/>
    <w:rsid w:val="009C51DE"/>
    <w:rsid w:val="009C5DA1"/>
    <w:rsid w:val="009C6622"/>
    <w:rsid w:val="009C67CE"/>
    <w:rsid w:val="009C6CDD"/>
    <w:rsid w:val="009C6DBC"/>
    <w:rsid w:val="009C6FCC"/>
    <w:rsid w:val="009C77BA"/>
    <w:rsid w:val="009C791A"/>
    <w:rsid w:val="009C7A3A"/>
    <w:rsid w:val="009C7E5B"/>
    <w:rsid w:val="009C7FD6"/>
    <w:rsid w:val="009D020D"/>
    <w:rsid w:val="009D04CF"/>
    <w:rsid w:val="009D0F90"/>
    <w:rsid w:val="009D1547"/>
    <w:rsid w:val="009D1D74"/>
    <w:rsid w:val="009D1E69"/>
    <w:rsid w:val="009D201E"/>
    <w:rsid w:val="009D21BC"/>
    <w:rsid w:val="009D243C"/>
    <w:rsid w:val="009D24EC"/>
    <w:rsid w:val="009D2843"/>
    <w:rsid w:val="009D2902"/>
    <w:rsid w:val="009D5BF3"/>
    <w:rsid w:val="009D5E7A"/>
    <w:rsid w:val="009D60B6"/>
    <w:rsid w:val="009D63D0"/>
    <w:rsid w:val="009D6609"/>
    <w:rsid w:val="009D6A33"/>
    <w:rsid w:val="009D7A6D"/>
    <w:rsid w:val="009E0202"/>
    <w:rsid w:val="009E12BE"/>
    <w:rsid w:val="009E15C6"/>
    <w:rsid w:val="009E16FF"/>
    <w:rsid w:val="009E1A0F"/>
    <w:rsid w:val="009E1BE4"/>
    <w:rsid w:val="009E1DFF"/>
    <w:rsid w:val="009E2084"/>
    <w:rsid w:val="009E20CC"/>
    <w:rsid w:val="009E24F5"/>
    <w:rsid w:val="009E2509"/>
    <w:rsid w:val="009E2805"/>
    <w:rsid w:val="009E2ED5"/>
    <w:rsid w:val="009E31D5"/>
    <w:rsid w:val="009E3263"/>
    <w:rsid w:val="009E3477"/>
    <w:rsid w:val="009E37CD"/>
    <w:rsid w:val="009E397F"/>
    <w:rsid w:val="009E41CE"/>
    <w:rsid w:val="009E4991"/>
    <w:rsid w:val="009E52CB"/>
    <w:rsid w:val="009E5762"/>
    <w:rsid w:val="009E5825"/>
    <w:rsid w:val="009E6F92"/>
    <w:rsid w:val="009E7112"/>
    <w:rsid w:val="009E7DFC"/>
    <w:rsid w:val="009F098F"/>
    <w:rsid w:val="009F0D79"/>
    <w:rsid w:val="009F14D1"/>
    <w:rsid w:val="009F1CF7"/>
    <w:rsid w:val="009F1DC8"/>
    <w:rsid w:val="009F3F35"/>
    <w:rsid w:val="009F4D14"/>
    <w:rsid w:val="009F4D85"/>
    <w:rsid w:val="009F5914"/>
    <w:rsid w:val="009F6095"/>
    <w:rsid w:val="009F6485"/>
    <w:rsid w:val="009F656D"/>
    <w:rsid w:val="009F6A71"/>
    <w:rsid w:val="009F71B7"/>
    <w:rsid w:val="00A00162"/>
    <w:rsid w:val="00A0029A"/>
    <w:rsid w:val="00A003C5"/>
    <w:rsid w:val="00A016DF"/>
    <w:rsid w:val="00A01ECF"/>
    <w:rsid w:val="00A021CC"/>
    <w:rsid w:val="00A02F20"/>
    <w:rsid w:val="00A03B96"/>
    <w:rsid w:val="00A04E67"/>
    <w:rsid w:val="00A0556B"/>
    <w:rsid w:val="00A05D90"/>
    <w:rsid w:val="00A060BC"/>
    <w:rsid w:val="00A06495"/>
    <w:rsid w:val="00A07C36"/>
    <w:rsid w:val="00A10B53"/>
    <w:rsid w:val="00A10D19"/>
    <w:rsid w:val="00A10ECB"/>
    <w:rsid w:val="00A113C3"/>
    <w:rsid w:val="00A11542"/>
    <w:rsid w:val="00A11720"/>
    <w:rsid w:val="00A118FC"/>
    <w:rsid w:val="00A118FE"/>
    <w:rsid w:val="00A11DC9"/>
    <w:rsid w:val="00A1297F"/>
    <w:rsid w:val="00A12B12"/>
    <w:rsid w:val="00A13102"/>
    <w:rsid w:val="00A132D0"/>
    <w:rsid w:val="00A1365E"/>
    <w:rsid w:val="00A1380A"/>
    <w:rsid w:val="00A154CE"/>
    <w:rsid w:val="00A15845"/>
    <w:rsid w:val="00A15B1E"/>
    <w:rsid w:val="00A16485"/>
    <w:rsid w:val="00A17E6E"/>
    <w:rsid w:val="00A208FC"/>
    <w:rsid w:val="00A20EC5"/>
    <w:rsid w:val="00A21510"/>
    <w:rsid w:val="00A21863"/>
    <w:rsid w:val="00A21CBE"/>
    <w:rsid w:val="00A22DF6"/>
    <w:rsid w:val="00A23198"/>
    <w:rsid w:val="00A23502"/>
    <w:rsid w:val="00A23AE9"/>
    <w:rsid w:val="00A23F85"/>
    <w:rsid w:val="00A24628"/>
    <w:rsid w:val="00A24763"/>
    <w:rsid w:val="00A25ABB"/>
    <w:rsid w:val="00A2633C"/>
    <w:rsid w:val="00A26418"/>
    <w:rsid w:val="00A26750"/>
    <w:rsid w:val="00A2786B"/>
    <w:rsid w:val="00A30419"/>
    <w:rsid w:val="00A30A91"/>
    <w:rsid w:val="00A30B5F"/>
    <w:rsid w:val="00A3100D"/>
    <w:rsid w:val="00A310EE"/>
    <w:rsid w:val="00A33741"/>
    <w:rsid w:val="00A33B43"/>
    <w:rsid w:val="00A345A2"/>
    <w:rsid w:val="00A34746"/>
    <w:rsid w:val="00A35533"/>
    <w:rsid w:val="00A36F25"/>
    <w:rsid w:val="00A370D9"/>
    <w:rsid w:val="00A3770C"/>
    <w:rsid w:val="00A40263"/>
    <w:rsid w:val="00A403FE"/>
    <w:rsid w:val="00A42E3E"/>
    <w:rsid w:val="00A43601"/>
    <w:rsid w:val="00A4368D"/>
    <w:rsid w:val="00A4527F"/>
    <w:rsid w:val="00A45D8F"/>
    <w:rsid w:val="00A4611F"/>
    <w:rsid w:val="00A478DC"/>
    <w:rsid w:val="00A47E5F"/>
    <w:rsid w:val="00A5075D"/>
    <w:rsid w:val="00A50AAD"/>
    <w:rsid w:val="00A517A8"/>
    <w:rsid w:val="00A51FD4"/>
    <w:rsid w:val="00A522EE"/>
    <w:rsid w:val="00A53285"/>
    <w:rsid w:val="00A5364F"/>
    <w:rsid w:val="00A53E26"/>
    <w:rsid w:val="00A541D1"/>
    <w:rsid w:val="00A56E27"/>
    <w:rsid w:val="00A5733D"/>
    <w:rsid w:val="00A5791D"/>
    <w:rsid w:val="00A60774"/>
    <w:rsid w:val="00A607FC"/>
    <w:rsid w:val="00A6123B"/>
    <w:rsid w:val="00A61B2B"/>
    <w:rsid w:val="00A6233E"/>
    <w:rsid w:val="00A628DF"/>
    <w:rsid w:val="00A62AD6"/>
    <w:rsid w:val="00A63200"/>
    <w:rsid w:val="00A6393B"/>
    <w:rsid w:val="00A63AF0"/>
    <w:rsid w:val="00A63E21"/>
    <w:rsid w:val="00A655F6"/>
    <w:rsid w:val="00A65C96"/>
    <w:rsid w:val="00A65F77"/>
    <w:rsid w:val="00A66226"/>
    <w:rsid w:val="00A668CC"/>
    <w:rsid w:val="00A66CB7"/>
    <w:rsid w:val="00A66FF2"/>
    <w:rsid w:val="00A678B7"/>
    <w:rsid w:val="00A67D4B"/>
    <w:rsid w:val="00A7103A"/>
    <w:rsid w:val="00A7111C"/>
    <w:rsid w:val="00A7249B"/>
    <w:rsid w:val="00A72B17"/>
    <w:rsid w:val="00A73F96"/>
    <w:rsid w:val="00A755B1"/>
    <w:rsid w:val="00A759FC"/>
    <w:rsid w:val="00A75C41"/>
    <w:rsid w:val="00A76EA6"/>
    <w:rsid w:val="00A776E6"/>
    <w:rsid w:val="00A804CD"/>
    <w:rsid w:val="00A813D0"/>
    <w:rsid w:val="00A81556"/>
    <w:rsid w:val="00A81C1F"/>
    <w:rsid w:val="00A81E17"/>
    <w:rsid w:val="00A8307E"/>
    <w:rsid w:val="00A83184"/>
    <w:rsid w:val="00A83305"/>
    <w:rsid w:val="00A83D98"/>
    <w:rsid w:val="00A840D8"/>
    <w:rsid w:val="00A84843"/>
    <w:rsid w:val="00A84EC7"/>
    <w:rsid w:val="00A85042"/>
    <w:rsid w:val="00A85420"/>
    <w:rsid w:val="00A85421"/>
    <w:rsid w:val="00A85DD2"/>
    <w:rsid w:val="00A85F31"/>
    <w:rsid w:val="00A86077"/>
    <w:rsid w:val="00A8686D"/>
    <w:rsid w:val="00A86AC9"/>
    <w:rsid w:val="00A871EE"/>
    <w:rsid w:val="00A90011"/>
    <w:rsid w:val="00A9061E"/>
    <w:rsid w:val="00A90814"/>
    <w:rsid w:val="00A90EB8"/>
    <w:rsid w:val="00A924F1"/>
    <w:rsid w:val="00A93375"/>
    <w:rsid w:val="00A93599"/>
    <w:rsid w:val="00A935D2"/>
    <w:rsid w:val="00A93C7F"/>
    <w:rsid w:val="00A9482D"/>
    <w:rsid w:val="00A9499F"/>
    <w:rsid w:val="00A949A0"/>
    <w:rsid w:val="00A94AE1"/>
    <w:rsid w:val="00A94E29"/>
    <w:rsid w:val="00A96839"/>
    <w:rsid w:val="00A9692F"/>
    <w:rsid w:val="00A96F84"/>
    <w:rsid w:val="00A9738E"/>
    <w:rsid w:val="00A97414"/>
    <w:rsid w:val="00A97587"/>
    <w:rsid w:val="00AA0017"/>
    <w:rsid w:val="00AA0128"/>
    <w:rsid w:val="00AA10B6"/>
    <w:rsid w:val="00AA15E4"/>
    <w:rsid w:val="00AA1D00"/>
    <w:rsid w:val="00AA22E4"/>
    <w:rsid w:val="00AA24A5"/>
    <w:rsid w:val="00AA25AD"/>
    <w:rsid w:val="00AA2760"/>
    <w:rsid w:val="00AA2F66"/>
    <w:rsid w:val="00AA3323"/>
    <w:rsid w:val="00AA38CF"/>
    <w:rsid w:val="00AA4140"/>
    <w:rsid w:val="00AA440E"/>
    <w:rsid w:val="00AA4825"/>
    <w:rsid w:val="00AA48F1"/>
    <w:rsid w:val="00AA4B51"/>
    <w:rsid w:val="00AA4CE0"/>
    <w:rsid w:val="00AA52E3"/>
    <w:rsid w:val="00AA5366"/>
    <w:rsid w:val="00AA64A1"/>
    <w:rsid w:val="00AA7153"/>
    <w:rsid w:val="00AA761F"/>
    <w:rsid w:val="00AA7FF1"/>
    <w:rsid w:val="00AB0327"/>
    <w:rsid w:val="00AB0BB5"/>
    <w:rsid w:val="00AB0D85"/>
    <w:rsid w:val="00AB0EBC"/>
    <w:rsid w:val="00AB1483"/>
    <w:rsid w:val="00AB19FB"/>
    <w:rsid w:val="00AB1EC8"/>
    <w:rsid w:val="00AB25C5"/>
    <w:rsid w:val="00AB2745"/>
    <w:rsid w:val="00AB31E0"/>
    <w:rsid w:val="00AB3A2E"/>
    <w:rsid w:val="00AB3A3D"/>
    <w:rsid w:val="00AB3D6A"/>
    <w:rsid w:val="00AB4A2D"/>
    <w:rsid w:val="00AB4C00"/>
    <w:rsid w:val="00AB5277"/>
    <w:rsid w:val="00AB538D"/>
    <w:rsid w:val="00AB6415"/>
    <w:rsid w:val="00AB65F9"/>
    <w:rsid w:val="00AB686B"/>
    <w:rsid w:val="00AB699B"/>
    <w:rsid w:val="00AB6EF7"/>
    <w:rsid w:val="00AB72D9"/>
    <w:rsid w:val="00AB76F2"/>
    <w:rsid w:val="00AB7C37"/>
    <w:rsid w:val="00AC01F5"/>
    <w:rsid w:val="00AC0675"/>
    <w:rsid w:val="00AC0B5E"/>
    <w:rsid w:val="00AC0FCE"/>
    <w:rsid w:val="00AC1345"/>
    <w:rsid w:val="00AC1EE4"/>
    <w:rsid w:val="00AC21B6"/>
    <w:rsid w:val="00AC36F2"/>
    <w:rsid w:val="00AC3E64"/>
    <w:rsid w:val="00AC4CC7"/>
    <w:rsid w:val="00AC4D4C"/>
    <w:rsid w:val="00AC4ECC"/>
    <w:rsid w:val="00AC5557"/>
    <w:rsid w:val="00AC55FC"/>
    <w:rsid w:val="00AC5A1A"/>
    <w:rsid w:val="00AC5AD8"/>
    <w:rsid w:val="00AC5DE8"/>
    <w:rsid w:val="00AC6658"/>
    <w:rsid w:val="00AC6C91"/>
    <w:rsid w:val="00AC6F8D"/>
    <w:rsid w:val="00AD0E4C"/>
    <w:rsid w:val="00AD1968"/>
    <w:rsid w:val="00AD1C66"/>
    <w:rsid w:val="00AD1C87"/>
    <w:rsid w:val="00AD1C8E"/>
    <w:rsid w:val="00AD24B7"/>
    <w:rsid w:val="00AD29C2"/>
    <w:rsid w:val="00AD2C53"/>
    <w:rsid w:val="00AD486B"/>
    <w:rsid w:val="00AD56AB"/>
    <w:rsid w:val="00AD59C4"/>
    <w:rsid w:val="00AD5F0E"/>
    <w:rsid w:val="00AD5FA4"/>
    <w:rsid w:val="00AD60EF"/>
    <w:rsid w:val="00AD6247"/>
    <w:rsid w:val="00AD74F3"/>
    <w:rsid w:val="00AD750A"/>
    <w:rsid w:val="00AD7640"/>
    <w:rsid w:val="00AD7BC3"/>
    <w:rsid w:val="00AE0D02"/>
    <w:rsid w:val="00AE0DE4"/>
    <w:rsid w:val="00AE1C07"/>
    <w:rsid w:val="00AE2E13"/>
    <w:rsid w:val="00AE33B7"/>
    <w:rsid w:val="00AE3DAE"/>
    <w:rsid w:val="00AE413C"/>
    <w:rsid w:val="00AE51A4"/>
    <w:rsid w:val="00AE51D0"/>
    <w:rsid w:val="00AE6BCF"/>
    <w:rsid w:val="00AE7547"/>
    <w:rsid w:val="00AE789A"/>
    <w:rsid w:val="00AF02F6"/>
    <w:rsid w:val="00AF09FB"/>
    <w:rsid w:val="00AF17B8"/>
    <w:rsid w:val="00AF19AD"/>
    <w:rsid w:val="00AF22F4"/>
    <w:rsid w:val="00AF2646"/>
    <w:rsid w:val="00AF2BC4"/>
    <w:rsid w:val="00AF3562"/>
    <w:rsid w:val="00AF3E1B"/>
    <w:rsid w:val="00AF4202"/>
    <w:rsid w:val="00AF454F"/>
    <w:rsid w:val="00AF4604"/>
    <w:rsid w:val="00AF5DC8"/>
    <w:rsid w:val="00AF7183"/>
    <w:rsid w:val="00AF7451"/>
    <w:rsid w:val="00B00F53"/>
    <w:rsid w:val="00B017AC"/>
    <w:rsid w:val="00B01D3E"/>
    <w:rsid w:val="00B02143"/>
    <w:rsid w:val="00B03A54"/>
    <w:rsid w:val="00B03F35"/>
    <w:rsid w:val="00B0437C"/>
    <w:rsid w:val="00B04A5C"/>
    <w:rsid w:val="00B04D0C"/>
    <w:rsid w:val="00B04F88"/>
    <w:rsid w:val="00B056BD"/>
    <w:rsid w:val="00B059EB"/>
    <w:rsid w:val="00B0621D"/>
    <w:rsid w:val="00B07002"/>
    <w:rsid w:val="00B07F56"/>
    <w:rsid w:val="00B102C0"/>
    <w:rsid w:val="00B102E1"/>
    <w:rsid w:val="00B12E17"/>
    <w:rsid w:val="00B132AF"/>
    <w:rsid w:val="00B13453"/>
    <w:rsid w:val="00B13A25"/>
    <w:rsid w:val="00B13B5C"/>
    <w:rsid w:val="00B13D1A"/>
    <w:rsid w:val="00B14706"/>
    <w:rsid w:val="00B14DEA"/>
    <w:rsid w:val="00B151BB"/>
    <w:rsid w:val="00B15403"/>
    <w:rsid w:val="00B15A02"/>
    <w:rsid w:val="00B15AE4"/>
    <w:rsid w:val="00B16C07"/>
    <w:rsid w:val="00B16DE6"/>
    <w:rsid w:val="00B174C1"/>
    <w:rsid w:val="00B17AF7"/>
    <w:rsid w:val="00B17DAE"/>
    <w:rsid w:val="00B17DB9"/>
    <w:rsid w:val="00B20303"/>
    <w:rsid w:val="00B20B28"/>
    <w:rsid w:val="00B20DA7"/>
    <w:rsid w:val="00B21458"/>
    <w:rsid w:val="00B21481"/>
    <w:rsid w:val="00B21CAB"/>
    <w:rsid w:val="00B226F8"/>
    <w:rsid w:val="00B22728"/>
    <w:rsid w:val="00B23372"/>
    <w:rsid w:val="00B2364E"/>
    <w:rsid w:val="00B24B57"/>
    <w:rsid w:val="00B24B97"/>
    <w:rsid w:val="00B24E28"/>
    <w:rsid w:val="00B2513F"/>
    <w:rsid w:val="00B25512"/>
    <w:rsid w:val="00B25D85"/>
    <w:rsid w:val="00B26B1A"/>
    <w:rsid w:val="00B272A6"/>
    <w:rsid w:val="00B27724"/>
    <w:rsid w:val="00B27742"/>
    <w:rsid w:val="00B27A00"/>
    <w:rsid w:val="00B27C13"/>
    <w:rsid w:val="00B309C4"/>
    <w:rsid w:val="00B31598"/>
    <w:rsid w:val="00B32443"/>
    <w:rsid w:val="00B3371C"/>
    <w:rsid w:val="00B339AF"/>
    <w:rsid w:val="00B33F81"/>
    <w:rsid w:val="00B3415C"/>
    <w:rsid w:val="00B3458B"/>
    <w:rsid w:val="00B34DE5"/>
    <w:rsid w:val="00B362B8"/>
    <w:rsid w:val="00B36652"/>
    <w:rsid w:val="00B373D4"/>
    <w:rsid w:val="00B37484"/>
    <w:rsid w:val="00B37BF4"/>
    <w:rsid w:val="00B403D2"/>
    <w:rsid w:val="00B406C8"/>
    <w:rsid w:val="00B41FCF"/>
    <w:rsid w:val="00B4249C"/>
    <w:rsid w:val="00B4262D"/>
    <w:rsid w:val="00B4267B"/>
    <w:rsid w:val="00B426AD"/>
    <w:rsid w:val="00B42D23"/>
    <w:rsid w:val="00B42E41"/>
    <w:rsid w:val="00B433C1"/>
    <w:rsid w:val="00B4342B"/>
    <w:rsid w:val="00B44E43"/>
    <w:rsid w:val="00B457E4"/>
    <w:rsid w:val="00B4678E"/>
    <w:rsid w:val="00B47C03"/>
    <w:rsid w:val="00B5003D"/>
    <w:rsid w:val="00B5064A"/>
    <w:rsid w:val="00B508FD"/>
    <w:rsid w:val="00B50B2C"/>
    <w:rsid w:val="00B515CE"/>
    <w:rsid w:val="00B51B2B"/>
    <w:rsid w:val="00B52169"/>
    <w:rsid w:val="00B526D6"/>
    <w:rsid w:val="00B52A38"/>
    <w:rsid w:val="00B52D9B"/>
    <w:rsid w:val="00B53A6C"/>
    <w:rsid w:val="00B53BB5"/>
    <w:rsid w:val="00B53FE6"/>
    <w:rsid w:val="00B54726"/>
    <w:rsid w:val="00B54825"/>
    <w:rsid w:val="00B54BB3"/>
    <w:rsid w:val="00B54EC4"/>
    <w:rsid w:val="00B54FE0"/>
    <w:rsid w:val="00B55261"/>
    <w:rsid w:val="00B552A7"/>
    <w:rsid w:val="00B55940"/>
    <w:rsid w:val="00B569B9"/>
    <w:rsid w:val="00B57FCC"/>
    <w:rsid w:val="00B6058F"/>
    <w:rsid w:val="00B608CE"/>
    <w:rsid w:val="00B61E57"/>
    <w:rsid w:val="00B61E86"/>
    <w:rsid w:val="00B6242A"/>
    <w:rsid w:val="00B63680"/>
    <w:rsid w:val="00B63D16"/>
    <w:rsid w:val="00B63E48"/>
    <w:rsid w:val="00B647BC"/>
    <w:rsid w:val="00B64DE8"/>
    <w:rsid w:val="00B651E1"/>
    <w:rsid w:val="00B6532F"/>
    <w:rsid w:val="00B65ACB"/>
    <w:rsid w:val="00B664F8"/>
    <w:rsid w:val="00B66CC3"/>
    <w:rsid w:val="00B67503"/>
    <w:rsid w:val="00B6785D"/>
    <w:rsid w:val="00B67BC3"/>
    <w:rsid w:val="00B710D4"/>
    <w:rsid w:val="00B7174C"/>
    <w:rsid w:val="00B71DDE"/>
    <w:rsid w:val="00B7218A"/>
    <w:rsid w:val="00B7224E"/>
    <w:rsid w:val="00B726CB"/>
    <w:rsid w:val="00B72827"/>
    <w:rsid w:val="00B72BBD"/>
    <w:rsid w:val="00B72BBE"/>
    <w:rsid w:val="00B7362B"/>
    <w:rsid w:val="00B736D8"/>
    <w:rsid w:val="00B74467"/>
    <w:rsid w:val="00B755CA"/>
    <w:rsid w:val="00B758E4"/>
    <w:rsid w:val="00B75F55"/>
    <w:rsid w:val="00B7643F"/>
    <w:rsid w:val="00B76885"/>
    <w:rsid w:val="00B76EC8"/>
    <w:rsid w:val="00B77109"/>
    <w:rsid w:val="00B777C3"/>
    <w:rsid w:val="00B77A01"/>
    <w:rsid w:val="00B77E9E"/>
    <w:rsid w:val="00B814C9"/>
    <w:rsid w:val="00B81F2B"/>
    <w:rsid w:val="00B820FE"/>
    <w:rsid w:val="00B830B4"/>
    <w:rsid w:val="00B831B8"/>
    <w:rsid w:val="00B83A28"/>
    <w:rsid w:val="00B83C2F"/>
    <w:rsid w:val="00B84D09"/>
    <w:rsid w:val="00B84F94"/>
    <w:rsid w:val="00B867CF"/>
    <w:rsid w:val="00B873AF"/>
    <w:rsid w:val="00B87FF7"/>
    <w:rsid w:val="00B90F98"/>
    <w:rsid w:val="00B92D41"/>
    <w:rsid w:val="00B93F97"/>
    <w:rsid w:val="00B94F63"/>
    <w:rsid w:val="00B9530A"/>
    <w:rsid w:val="00B95F81"/>
    <w:rsid w:val="00B97328"/>
    <w:rsid w:val="00B973A0"/>
    <w:rsid w:val="00B979B8"/>
    <w:rsid w:val="00BA0C6D"/>
    <w:rsid w:val="00BA17F9"/>
    <w:rsid w:val="00BA204C"/>
    <w:rsid w:val="00BA2941"/>
    <w:rsid w:val="00BA2D70"/>
    <w:rsid w:val="00BA33A4"/>
    <w:rsid w:val="00BA3CAC"/>
    <w:rsid w:val="00BA4086"/>
    <w:rsid w:val="00BA44F0"/>
    <w:rsid w:val="00BA45EB"/>
    <w:rsid w:val="00BA4668"/>
    <w:rsid w:val="00BA4AC4"/>
    <w:rsid w:val="00BA51F1"/>
    <w:rsid w:val="00BA55B0"/>
    <w:rsid w:val="00BA6A7C"/>
    <w:rsid w:val="00BA6F17"/>
    <w:rsid w:val="00BA72BA"/>
    <w:rsid w:val="00BA74C4"/>
    <w:rsid w:val="00BA781B"/>
    <w:rsid w:val="00BA7DA9"/>
    <w:rsid w:val="00BA7EB1"/>
    <w:rsid w:val="00BA7FA8"/>
    <w:rsid w:val="00BB2441"/>
    <w:rsid w:val="00BB26EC"/>
    <w:rsid w:val="00BB2E5C"/>
    <w:rsid w:val="00BB4342"/>
    <w:rsid w:val="00BB4366"/>
    <w:rsid w:val="00BB46FF"/>
    <w:rsid w:val="00BC0324"/>
    <w:rsid w:val="00BC085A"/>
    <w:rsid w:val="00BC0BAD"/>
    <w:rsid w:val="00BC0C07"/>
    <w:rsid w:val="00BC1C45"/>
    <w:rsid w:val="00BC1C55"/>
    <w:rsid w:val="00BC35ED"/>
    <w:rsid w:val="00BC37CA"/>
    <w:rsid w:val="00BC3E27"/>
    <w:rsid w:val="00BC44B0"/>
    <w:rsid w:val="00BC5497"/>
    <w:rsid w:val="00BC57F6"/>
    <w:rsid w:val="00BC5F19"/>
    <w:rsid w:val="00BC6A68"/>
    <w:rsid w:val="00BC79C8"/>
    <w:rsid w:val="00BC7A58"/>
    <w:rsid w:val="00BD01B7"/>
    <w:rsid w:val="00BD0EF2"/>
    <w:rsid w:val="00BD0FA2"/>
    <w:rsid w:val="00BD1FDC"/>
    <w:rsid w:val="00BD2300"/>
    <w:rsid w:val="00BD4207"/>
    <w:rsid w:val="00BD4416"/>
    <w:rsid w:val="00BD4738"/>
    <w:rsid w:val="00BD5700"/>
    <w:rsid w:val="00BD5E07"/>
    <w:rsid w:val="00BD68AD"/>
    <w:rsid w:val="00BD6D5F"/>
    <w:rsid w:val="00BD73DA"/>
    <w:rsid w:val="00BD7B3B"/>
    <w:rsid w:val="00BE0B1B"/>
    <w:rsid w:val="00BE0C68"/>
    <w:rsid w:val="00BE20D8"/>
    <w:rsid w:val="00BE232B"/>
    <w:rsid w:val="00BE2553"/>
    <w:rsid w:val="00BE2798"/>
    <w:rsid w:val="00BE3399"/>
    <w:rsid w:val="00BE351D"/>
    <w:rsid w:val="00BE36A2"/>
    <w:rsid w:val="00BE370D"/>
    <w:rsid w:val="00BE48A8"/>
    <w:rsid w:val="00BE497A"/>
    <w:rsid w:val="00BE499A"/>
    <w:rsid w:val="00BE4B32"/>
    <w:rsid w:val="00BE5340"/>
    <w:rsid w:val="00BE5D88"/>
    <w:rsid w:val="00BE6050"/>
    <w:rsid w:val="00BE6D31"/>
    <w:rsid w:val="00BE71B2"/>
    <w:rsid w:val="00BE7CF1"/>
    <w:rsid w:val="00BF1409"/>
    <w:rsid w:val="00BF1FCC"/>
    <w:rsid w:val="00BF21BE"/>
    <w:rsid w:val="00BF26A3"/>
    <w:rsid w:val="00BF2931"/>
    <w:rsid w:val="00BF31E1"/>
    <w:rsid w:val="00BF3613"/>
    <w:rsid w:val="00BF37B7"/>
    <w:rsid w:val="00BF391D"/>
    <w:rsid w:val="00BF409A"/>
    <w:rsid w:val="00BF40E0"/>
    <w:rsid w:val="00BF4186"/>
    <w:rsid w:val="00BF4697"/>
    <w:rsid w:val="00BF6794"/>
    <w:rsid w:val="00BF6904"/>
    <w:rsid w:val="00BF6C21"/>
    <w:rsid w:val="00BF6C82"/>
    <w:rsid w:val="00BF70AE"/>
    <w:rsid w:val="00BF7B9B"/>
    <w:rsid w:val="00C00915"/>
    <w:rsid w:val="00C0093F"/>
    <w:rsid w:val="00C00965"/>
    <w:rsid w:val="00C00B5D"/>
    <w:rsid w:val="00C015D3"/>
    <w:rsid w:val="00C022FF"/>
    <w:rsid w:val="00C0265C"/>
    <w:rsid w:val="00C03032"/>
    <w:rsid w:val="00C030CB"/>
    <w:rsid w:val="00C037FC"/>
    <w:rsid w:val="00C0392F"/>
    <w:rsid w:val="00C03A0E"/>
    <w:rsid w:val="00C03F69"/>
    <w:rsid w:val="00C04129"/>
    <w:rsid w:val="00C042DD"/>
    <w:rsid w:val="00C051A1"/>
    <w:rsid w:val="00C058E8"/>
    <w:rsid w:val="00C063C0"/>
    <w:rsid w:val="00C07B59"/>
    <w:rsid w:val="00C07B99"/>
    <w:rsid w:val="00C07C1C"/>
    <w:rsid w:val="00C07D91"/>
    <w:rsid w:val="00C117D3"/>
    <w:rsid w:val="00C138DA"/>
    <w:rsid w:val="00C13CD8"/>
    <w:rsid w:val="00C13F99"/>
    <w:rsid w:val="00C13FD8"/>
    <w:rsid w:val="00C151E2"/>
    <w:rsid w:val="00C155DE"/>
    <w:rsid w:val="00C15D34"/>
    <w:rsid w:val="00C16100"/>
    <w:rsid w:val="00C1623F"/>
    <w:rsid w:val="00C16925"/>
    <w:rsid w:val="00C17785"/>
    <w:rsid w:val="00C17B5C"/>
    <w:rsid w:val="00C20184"/>
    <w:rsid w:val="00C201D2"/>
    <w:rsid w:val="00C20AC4"/>
    <w:rsid w:val="00C20B96"/>
    <w:rsid w:val="00C21324"/>
    <w:rsid w:val="00C21649"/>
    <w:rsid w:val="00C21F65"/>
    <w:rsid w:val="00C22711"/>
    <w:rsid w:val="00C23161"/>
    <w:rsid w:val="00C23E2C"/>
    <w:rsid w:val="00C24A25"/>
    <w:rsid w:val="00C24E2F"/>
    <w:rsid w:val="00C25974"/>
    <w:rsid w:val="00C259AD"/>
    <w:rsid w:val="00C25A67"/>
    <w:rsid w:val="00C25C8B"/>
    <w:rsid w:val="00C263B8"/>
    <w:rsid w:val="00C26464"/>
    <w:rsid w:val="00C2743D"/>
    <w:rsid w:val="00C279B3"/>
    <w:rsid w:val="00C30122"/>
    <w:rsid w:val="00C308AB"/>
    <w:rsid w:val="00C30D1A"/>
    <w:rsid w:val="00C3101A"/>
    <w:rsid w:val="00C31091"/>
    <w:rsid w:val="00C31CB4"/>
    <w:rsid w:val="00C31DA7"/>
    <w:rsid w:val="00C3432E"/>
    <w:rsid w:val="00C351D4"/>
    <w:rsid w:val="00C3557A"/>
    <w:rsid w:val="00C36A8F"/>
    <w:rsid w:val="00C373F5"/>
    <w:rsid w:val="00C4062D"/>
    <w:rsid w:val="00C40918"/>
    <w:rsid w:val="00C40C63"/>
    <w:rsid w:val="00C41C6E"/>
    <w:rsid w:val="00C41FE5"/>
    <w:rsid w:val="00C433C2"/>
    <w:rsid w:val="00C4351F"/>
    <w:rsid w:val="00C44652"/>
    <w:rsid w:val="00C44B6C"/>
    <w:rsid w:val="00C45590"/>
    <w:rsid w:val="00C455FD"/>
    <w:rsid w:val="00C45D46"/>
    <w:rsid w:val="00C45DFA"/>
    <w:rsid w:val="00C46007"/>
    <w:rsid w:val="00C46706"/>
    <w:rsid w:val="00C47610"/>
    <w:rsid w:val="00C47B12"/>
    <w:rsid w:val="00C502FF"/>
    <w:rsid w:val="00C50451"/>
    <w:rsid w:val="00C50EE7"/>
    <w:rsid w:val="00C51107"/>
    <w:rsid w:val="00C51344"/>
    <w:rsid w:val="00C513BC"/>
    <w:rsid w:val="00C52096"/>
    <w:rsid w:val="00C5269A"/>
    <w:rsid w:val="00C539AD"/>
    <w:rsid w:val="00C5400D"/>
    <w:rsid w:val="00C54AEA"/>
    <w:rsid w:val="00C54D01"/>
    <w:rsid w:val="00C54F3C"/>
    <w:rsid w:val="00C556B0"/>
    <w:rsid w:val="00C55ACA"/>
    <w:rsid w:val="00C55B25"/>
    <w:rsid w:val="00C56022"/>
    <w:rsid w:val="00C56529"/>
    <w:rsid w:val="00C565AE"/>
    <w:rsid w:val="00C5734E"/>
    <w:rsid w:val="00C5785E"/>
    <w:rsid w:val="00C57D20"/>
    <w:rsid w:val="00C609E0"/>
    <w:rsid w:val="00C60C2F"/>
    <w:rsid w:val="00C60D42"/>
    <w:rsid w:val="00C610F6"/>
    <w:rsid w:val="00C62838"/>
    <w:rsid w:val="00C62EEF"/>
    <w:rsid w:val="00C62F42"/>
    <w:rsid w:val="00C62F65"/>
    <w:rsid w:val="00C63279"/>
    <w:rsid w:val="00C63A01"/>
    <w:rsid w:val="00C66D5E"/>
    <w:rsid w:val="00C67778"/>
    <w:rsid w:val="00C67A56"/>
    <w:rsid w:val="00C704C1"/>
    <w:rsid w:val="00C70608"/>
    <w:rsid w:val="00C708BD"/>
    <w:rsid w:val="00C7168B"/>
    <w:rsid w:val="00C71822"/>
    <w:rsid w:val="00C718A3"/>
    <w:rsid w:val="00C71E08"/>
    <w:rsid w:val="00C72209"/>
    <w:rsid w:val="00C72CFD"/>
    <w:rsid w:val="00C72FC3"/>
    <w:rsid w:val="00C7381A"/>
    <w:rsid w:val="00C73ED7"/>
    <w:rsid w:val="00C75377"/>
    <w:rsid w:val="00C75686"/>
    <w:rsid w:val="00C759DD"/>
    <w:rsid w:val="00C75BB9"/>
    <w:rsid w:val="00C768C4"/>
    <w:rsid w:val="00C80E5D"/>
    <w:rsid w:val="00C82355"/>
    <w:rsid w:val="00C8334D"/>
    <w:rsid w:val="00C83D1A"/>
    <w:rsid w:val="00C84279"/>
    <w:rsid w:val="00C84D16"/>
    <w:rsid w:val="00C85851"/>
    <w:rsid w:val="00C90152"/>
    <w:rsid w:val="00C9044E"/>
    <w:rsid w:val="00C9111E"/>
    <w:rsid w:val="00C9194A"/>
    <w:rsid w:val="00C91A69"/>
    <w:rsid w:val="00C923FB"/>
    <w:rsid w:val="00C932CE"/>
    <w:rsid w:val="00C9399F"/>
    <w:rsid w:val="00C93A5E"/>
    <w:rsid w:val="00C93BE1"/>
    <w:rsid w:val="00C945D3"/>
    <w:rsid w:val="00C94F60"/>
    <w:rsid w:val="00C9505A"/>
    <w:rsid w:val="00C978F6"/>
    <w:rsid w:val="00C97C37"/>
    <w:rsid w:val="00C97D82"/>
    <w:rsid w:val="00CA142A"/>
    <w:rsid w:val="00CA18AD"/>
    <w:rsid w:val="00CA193C"/>
    <w:rsid w:val="00CA232A"/>
    <w:rsid w:val="00CA386B"/>
    <w:rsid w:val="00CA3A01"/>
    <w:rsid w:val="00CA4C76"/>
    <w:rsid w:val="00CA4C7A"/>
    <w:rsid w:val="00CA57E6"/>
    <w:rsid w:val="00CA6AFA"/>
    <w:rsid w:val="00CA7550"/>
    <w:rsid w:val="00CA7656"/>
    <w:rsid w:val="00CA7AAE"/>
    <w:rsid w:val="00CA7DE3"/>
    <w:rsid w:val="00CA7FA2"/>
    <w:rsid w:val="00CB07E4"/>
    <w:rsid w:val="00CB1C97"/>
    <w:rsid w:val="00CB23DB"/>
    <w:rsid w:val="00CB3AEA"/>
    <w:rsid w:val="00CB5D04"/>
    <w:rsid w:val="00CB734E"/>
    <w:rsid w:val="00CB750F"/>
    <w:rsid w:val="00CB7D44"/>
    <w:rsid w:val="00CC093F"/>
    <w:rsid w:val="00CC1215"/>
    <w:rsid w:val="00CC122D"/>
    <w:rsid w:val="00CC20F0"/>
    <w:rsid w:val="00CC2A27"/>
    <w:rsid w:val="00CC357A"/>
    <w:rsid w:val="00CC4B07"/>
    <w:rsid w:val="00CC4BD4"/>
    <w:rsid w:val="00CC4C0B"/>
    <w:rsid w:val="00CC6180"/>
    <w:rsid w:val="00CC6AD5"/>
    <w:rsid w:val="00CC6E9E"/>
    <w:rsid w:val="00CD00C8"/>
    <w:rsid w:val="00CD05A6"/>
    <w:rsid w:val="00CD086A"/>
    <w:rsid w:val="00CD0DDB"/>
    <w:rsid w:val="00CD1073"/>
    <w:rsid w:val="00CD199E"/>
    <w:rsid w:val="00CD2FD6"/>
    <w:rsid w:val="00CD34E7"/>
    <w:rsid w:val="00CD3C15"/>
    <w:rsid w:val="00CD4317"/>
    <w:rsid w:val="00CD479D"/>
    <w:rsid w:val="00CD4C0C"/>
    <w:rsid w:val="00CD5328"/>
    <w:rsid w:val="00CD53CD"/>
    <w:rsid w:val="00CD56B0"/>
    <w:rsid w:val="00CD69A2"/>
    <w:rsid w:val="00CD6B72"/>
    <w:rsid w:val="00CD6D0C"/>
    <w:rsid w:val="00CD74A4"/>
    <w:rsid w:val="00CE0657"/>
    <w:rsid w:val="00CE0CE8"/>
    <w:rsid w:val="00CE1479"/>
    <w:rsid w:val="00CE19D3"/>
    <w:rsid w:val="00CE2D6F"/>
    <w:rsid w:val="00CE4203"/>
    <w:rsid w:val="00CE461B"/>
    <w:rsid w:val="00CE4B74"/>
    <w:rsid w:val="00CE5ADF"/>
    <w:rsid w:val="00CE665E"/>
    <w:rsid w:val="00CE7523"/>
    <w:rsid w:val="00CE7C52"/>
    <w:rsid w:val="00CE7C59"/>
    <w:rsid w:val="00CF17D0"/>
    <w:rsid w:val="00CF19EE"/>
    <w:rsid w:val="00CF208A"/>
    <w:rsid w:val="00CF2A10"/>
    <w:rsid w:val="00CF3311"/>
    <w:rsid w:val="00CF35A7"/>
    <w:rsid w:val="00CF38FC"/>
    <w:rsid w:val="00CF3CD9"/>
    <w:rsid w:val="00CF3D1E"/>
    <w:rsid w:val="00CF4A0F"/>
    <w:rsid w:val="00CF551A"/>
    <w:rsid w:val="00CF6231"/>
    <w:rsid w:val="00CF6482"/>
    <w:rsid w:val="00CF679D"/>
    <w:rsid w:val="00CF6E41"/>
    <w:rsid w:val="00CF72A4"/>
    <w:rsid w:val="00CF7317"/>
    <w:rsid w:val="00CF743B"/>
    <w:rsid w:val="00CF7958"/>
    <w:rsid w:val="00CF7A6D"/>
    <w:rsid w:val="00D01A92"/>
    <w:rsid w:val="00D02195"/>
    <w:rsid w:val="00D02870"/>
    <w:rsid w:val="00D028C6"/>
    <w:rsid w:val="00D0295E"/>
    <w:rsid w:val="00D02B89"/>
    <w:rsid w:val="00D02DA4"/>
    <w:rsid w:val="00D02E30"/>
    <w:rsid w:val="00D03587"/>
    <w:rsid w:val="00D0365C"/>
    <w:rsid w:val="00D03A6A"/>
    <w:rsid w:val="00D03ACF"/>
    <w:rsid w:val="00D04008"/>
    <w:rsid w:val="00D04D6F"/>
    <w:rsid w:val="00D067AC"/>
    <w:rsid w:val="00D070EF"/>
    <w:rsid w:val="00D07B59"/>
    <w:rsid w:val="00D100E7"/>
    <w:rsid w:val="00D1059D"/>
    <w:rsid w:val="00D114D2"/>
    <w:rsid w:val="00D114DC"/>
    <w:rsid w:val="00D11D74"/>
    <w:rsid w:val="00D11D79"/>
    <w:rsid w:val="00D11D9E"/>
    <w:rsid w:val="00D12204"/>
    <w:rsid w:val="00D13C27"/>
    <w:rsid w:val="00D144BB"/>
    <w:rsid w:val="00D15222"/>
    <w:rsid w:val="00D15405"/>
    <w:rsid w:val="00D20BAB"/>
    <w:rsid w:val="00D20C2B"/>
    <w:rsid w:val="00D212B5"/>
    <w:rsid w:val="00D21A9F"/>
    <w:rsid w:val="00D21C37"/>
    <w:rsid w:val="00D21CAC"/>
    <w:rsid w:val="00D21E9A"/>
    <w:rsid w:val="00D21F56"/>
    <w:rsid w:val="00D228E5"/>
    <w:rsid w:val="00D23595"/>
    <w:rsid w:val="00D2397C"/>
    <w:rsid w:val="00D23D1A"/>
    <w:rsid w:val="00D24318"/>
    <w:rsid w:val="00D24420"/>
    <w:rsid w:val="00D24F79"/>
    <w:rsid w:val="00D250B5"/>
    <w:rsid w:val="00D2536C"/>
    <w:rsid w:val="00D2584F"/>
    <w:rsid w:val="00D25A08"/>
    <w:rsid w:val="00D26401"/>
    <w:rsid w:val="00D26B9E"/>
    <w:rsid w:val="00D27DA2"/>
    <w:rsid w:val="00D27DE9"/>
    <w:rsid w:val="00D30C95"/>
    <w:rsid w:val="00D32DFF"/>
    <w:rsid w:val="00D332CD"/>
    <w:rsid w:val="00D33477"/>
    <w:rsid w:val="00D33D68"/>
    <w:rsid w:val="00D3464B"/>
    <w:rsid w:val="00D350EA"/>
    <w:rsid w:val="00D353DB"/>
    <w:rsid w:val="00D35C21"/>
    <w:rsid w:val="00D36777"/>
    <w:rsid w:val="00D3685C"/>
    <w:rsid w:val="00D36F1C"/>
    <w:rsid w:val="00D37999"/>
    <w:rsid w:val="00D4220B"/>
    <w:rsid w:val="00D422AE"/>
    <w:rsid w:val="00D4284E"/>
    <w:rsid w:val="00D43106"/>
    <w:rsid w:val="00D43A70"/>
    <w:rsid w:val="00D43B81"/>
    <w:rsid w:val="00D4406C"/>
    <w:rsid w:val="00D44F79"/>
    <w:rsid w:val="00D45306"/>
    <w:rsid w:val="00D461AC"/>
    <w:rsid w:val="00D466FC"/>
    <w:rsid w:val="00D46FE2"/>
    <w:rsid w:val="00D4777A"/>
    <w:rsid w:val="00D47A90"/>
    <w:rsid w:val="00D47E2D"/>
    <w:rsid w:val="00D50095"/>
    <w:rsid w:val="00D50433"/>
    <w:rsid w:val="00D50BB8"/>
    <w:rsid w:val="00D50D93"/>
    <w:rsid w:val="00D51025"/>
    <w:rsid w:val="00D51845"/>
    <w:rsid w:val="00D51EBE"/>
    <w:rsid w:val="00D52284"/>
    <w:rsid w:val="00D52654"/>
    <w:rsid w:val="00D52A95"/>
    <w:rsid w:val="00D5339A"/>
    <w:rsid w:val="00D53B91"/>
    <w:rsid w:val="00D544D7"/>
    <w:rsid w:val="00D55ACA"/>
    <w:rsid w:val="00D5617A"/>
    <w:rsid w:val="00D5631A"/>
    <w:rsid w:val="00D572A3"/>
    <w:rsid w:val="00D5751A"/>
    <w:rsid w:val="00D60AB2"/>
    <w:rsid w:val="00D6179C"/>
    <w:rsid w:val="00D62D3E"/>
    <w:rsid w:val="00D632A9"/>
    <w:rsid w:val="00D63BD8"/>
    <w:rsid w:val="00D63D20"/>
    <w:rsid w:val="00D64705"/>
    <w:rsid w:val="00D6494E"/>
    <w:rsid w:val="00D6497F"/>
    <w:rsid w:val="00D65F32"/>
    <w:rsid w:val="00D6603C"/>
    <w:rsid w:val="00D663A4"/>
    <w:rsid w:val="00D668AE"/>
    <w:rsid w:val="00D671FA"/>
    <w:rsid w:val="00D67294"/>
    <w:rsid w:val="00D674FA"/>
    <w:rsid w:val="00D6755B"/>
    <w:rsid w:val="00D67AFD"/>
    <w:rsid w:val="00D67B2C"/>
    <w:rsid w:val="00D706B5"/>
    <w:rsid w:val="00D708DC"/>
    <w:rsid w:val="00D70951"/>
    <w:rsid w:val="00D709EF"/>
    <w:rsid w:val="00D71A6A"/>
    <w:rsid w:val="00D71EAD"/>
    <w:rsid w:val="00D72511"/>
    <w:rsid w:val="00D7259C"/>
    <w:rsid w:val="00D72A93"/>
    <w:rsid w:val="00D737C8"/>
    <w:rsid w:val="00D74685"/>
    <w:rsid w:val="00D746A3"/>
    <w:rsid w:val="00D746ED"/>
    <w:rsid w:val="00D7495A"/>
    <w:rsid w:val="00D74A60"/>
    <w:rsid w:val="00D75D67"/>
    <w:rsid w:val="00D75E08"/>
    <w:rsid w:val="00D7628D"/>
    <w:rsid w:val="00D7648C"/>
    <w:rsid w:val="00D7679C"/>
    <w:rsid w:val="00D76973"/>
    <w:rsid w:val="00D76FB7"/>
    <w:rsid w:val="00D7708B"/>
    <w:rsid w:val="00D77276"/>
    <w:rsid w:val="00D77A75"/>
    <w:rsid w:val="00D806D6"/>
    <w:rsid w:val="00D80953"/>
    <w:rsid w:val="00D80BD4"/>
    <w:rsid w:val="00D81001"/>
    <w:rsid w:val="00D811C6"/>
    <w:rsid w:val="00D8174C"/>
    <w:rsid w:val="00D81F8F"/>
    <w:rsid w:val="00D82B78"/>
    <w:rsid w:val="00D82D77"/>
    <w:rsid w:val="00D831DA"/>
    <w:rsid w:val="00D83386"/>
    <w:rsid w:val="00D839C7"/>
    <w:rsid w:val="00D83AEF"/>
    <w:rsid w:val="00D83D14"/>
    <w:rsid w:val="00D848E8"/>
    <w:rsid w:val="00D8498E"/>
    <w:rsid w:val="00D84A07"/>
    <w:rsid w:val="00D85083"/>
    <w:rsid w:val="00D85454"/>
    <w:rsid w:val="00D85AC7"/>
    <w:rsid w:val="00D85D5C"/>
    <w:rsid w:val="00D85F79"/>
    <w:rsid w:val="00D85F80"/>
    <w:rsid w:val="00D86D89"/>
    <w:rsid w:val="00D86DBB"/>
    <w:rsid w:val="00D86EE6"/>
    <w:rsid w:val="00D8747B"/>
    <w:rsid w:val="00D90C1E"/>
    <w:rsid w:val="00D91270"/>
    <w:rsid w:val="00D914D7"/>
    <w:rsid w:val="00D91DFD"/>
    <w:rsid w:val="00D92D03"/>
    <w:rsid w:val="00D92F63"/>
    <w:rsid w:val="00D931C8"/>
    <w:rsid w:val="00D934D5"/>
    <w:rsid w:val="00D9378F"/>
    <w:rsid w:val="00D93CC2"/>
    <w:rsid w:val="00D93DDE"/>
    <w:rsid w:val="00D93F57"/>
    <w:rsid w:val="00D9586C"/>
    <w:rsid w:val="00D95B89"/>
    <w:rsid w:val="00D95BCB"/>
    <w:rsid w:val="00D95F8E"/>
    <w:rsid w:val="00D96137"/>
    <w:rsid w:val="00D9638B"/>
    <w:rsid w:val="00D9638F"/>
    <w:rsid w:val="00D96A67"/>
    <w:rsid w:val="00D97063"/>
    <w:rsid w:val="00D970F2"/>
    <w:rsid w:val="00DA0A03"/>
    <w:rsid w:val="00DA0A2B"/>
    <w:rsid w:val="00DA0DA9"/>
    <w:rsid w:val="00DA16F8"/>
    <w:rsid w:val="00DA206E"/>
    <w:rsid w:val="00DA2159"/>
    <w:rsid w:val="00DA21D7"/>
    <w:rsid w:val="00DA2397"/>
    <w:rsid w:val="00DA26BC"/>
    <w:rsid w:val="00DA2B49"/>
    <w:rsid w:val="00DA325F"/>
    <w:rsid w:val="00DA3A89"/>
    <w:rsid w:val="00DA3E16"/>
    <w:rsid w:val="00DA3FB6"/>
    <w:rsid w:val="00DA4276"/>
    <w:rsid w:val="00DA4AD5"/>
    <w:rsid w:val="00DA5791"/>
    <w:rsid w:val="00DA74E9"/>
    <w:rsid w:val="00DA7D9D"/>
    <w:rsid w:val="00DB0899"/>
    <w:rsid w:val="00DB0D40"/>
    <w:rsid w:val="00DB0E4E"/>
    <w:rsid w:val="00DB313F"/>
    <w:rsid w:val="00DB31A2"/>
    <w:rsid w:val="00DB33D7"/>
    <w:rsid w:val="00DB34D9"/>
    <w:rsid w:val="00DB4002"/>
    <w:rsid w:val="00DB44B6"/>
    <w:rsid w:val="00DB4AC0"/>
    <w:rsid w:val="00DB4C0D"/>
    <w:rsid w:val="00DB4E94"/>
    <w:rsid w:val="00DB57D4"/>
    <w:rsid w:val="00DB627C"/>
    <w:rsid w:val="00DB65A0"/>
    <w:rsid w:val="00DB7760"/>
    <w:rsid w:val="00DB787A"/>
    <w:rsid w:val="00DB7ED8"/>
    <w:rsid w:val="00DC06A2"/>
    <w:rsid w:val="00DC088F"/>
    <w:rsid w:val="00DC0D8A"/>
    <w:rsid w:val="00DC1453"/>
    <w:rsid w:val="00DC1BC3"/>
    <w:rsid w:val="00DC1C4A"/>
    <w:rsid w:val="00DC34F3"/>
    <w:rsid w:val="00DC4314"/>
    <w:rsid w:val="00DC4FBC"/>
    <w:rsid w:val="00DC56AB"/>
    <w:rsid w:val="00DC5ED8"/>
    <w:rsid w:val="00DC6955"/>
    <w:rsid w:val="00DC6B68"/>
    <w:rsid w:val="00DC7893"/>
    <w:rsid w:val="00DC7A50"/>
    <w:rsid w:val="00DC7B65"/>
    <w:rsid w:val="00DD1286"/>
    <w:rsid w:val="00DD1812"/>
    <w:rsid w:val="00DD1F80"/>
    <w:rsid w:val="00DD296B"/>
    <w:rsid w:val="00DD36A7"/>
    <w:rsid w:val="00DD3767"/>
    <w:rsid w:val="00DD4164"/>
    <w:rsid w:val="00DD417A"/>
    <w:rsid w:val="00DD4F2F"/>
    <w:rsid w:val="00DD51FE"/>
    <w:rsid w:val="00DD5FAF"/>
    <w:rsid w:val="00DD689E"/>
    <w:rsid w:val="00DD69AA"/>
    <w:rsid w:val="00DD7361"/>
    <w:rsid w:val="00DD7639"/>
    <w:rsid w:val="00DD7CFC"/>
    <w:rsid w:val="00DE06E4"/>
    <w:rsid w:val="00DE0AE0"/>
    <w:rsid w:val="00DE0B5F"/>
    <w:rsid w:val="00DE1286"/>
    <w:rsid w:val="00DE1D4E"/>
    <w:rsid w:val="00DE23C2"/>
    <w:rsid w:val="00DE2464"/>
    <w:rsid w:val="00DE288D"/>
    <w:rsid w:val="00DE32D6"/>
    <w:rsid w:val="00DE32F5"/>
    <w:rsid w:val="00DE36BF"/>
    <w:rsid w:val="00DE4AA4"/>
    <w:rsid w:val="00DE5457"/>
    <w:rsid w:val="00DE5EC5"/>
    <w:rsid w:val="00DE6CDF"/>
    <w:rsid w:val="00DE7DDA"/>
    <w:rsid w:val="00DF04BB"/>
    <w:rsid w:val="00DF09AC"/>
    <w:rsid w:val="00DF0FBA"/>
    <w:rsid w:val="00DF1AC6"/>
    <w:rsid w:val="00DF1D21"/>
    <w:rsid w:val="00DF1F15"/>
    <w:rsid w:val="00DF2C2C"/>
    <w:rsid w:val="00DF2E45"/>
    <w:rsid w:val="00DF3188"/>
    <w:rsid w:val="00DF3552"/>
    <w:rsid w:val="00DF56AC"/>
    <w:rsid w:val="00DF5F43"/>
    <w:rsid w:val="00DF6555"/>
    <w:rsid w:val="00DF6B76"/>
    <w:rsid w:val="00DF72A6"/>
    <w:rsid w:val="00E007A2"/>
    <w:rsid w:val="00E01181"/>
    <w:rsid w:val="00E02205"/>
    <w:rsid w:val="00E02298"/>
    <w:rsid w:val="00E026C7"/>
    <w:rsid w:val="00E027F6"/>
    <w:rsid w:val="00E0323A"/>
    <w:rsid w:val="00E03310"/>
    <w:rsid w:val="00E0359A"/>
    <w:rsid w:val="00E037A1"/>
    <w:rsid w:val="00E037C7"/>
    <w:rsid w:val="00E03A22"/>
    <w:rsid w:val="00E04363"/>
    <w:rsid w:val="00E0575A"/>
    <w:rsid w:val="00E060E2"/>
    <w:rsid w:val="00E061D9"/>
    <w:rsid w:val="00E067C7"/>
    <w:rsid w:val="00E07565"/>
    <w:rsid w:val="00E1031F"/>
    <w:rsid w:val="00E117E7"/>
    <w:rsid w:val="00E12994"/>
    <w:rsid w:val="00E1307E"/>
    <w:rsid w:val="00E13A47"/>
    <w:rsid w:val="00E13F07"/>
    <w:rsid w:val="00E14A30"/>
    <w:rsid w:val="00E14AD8"/>
    <w:rsid w:val="00E153A2"/>
    <w:rsid w:val="00E15904"/>
    <w:rsid w:val="00E15C14"/>
    <w:rsid w:val="00E15EC4"/>
    <w:rsid w:val="00E171E7"/>
    <w:rsid w:val="00E17237"/>
    <w:rsid w:val="00E17426"/>
    <w:rsid w:val="00E206B2"/>
    <w:rsid w:val="00E21131"/>
    <w:rsid w:val="00E21554"/>
    <w:rsid w:val="00E21A95"/>
    <w:rsid w:val="00E22096"/>
    <w:rsid w:val="00E220C2"/>
    <w:rsid w:val="00E22657"/>
    <w:rsid w:val="00E22C25"/>
    <w:rsid w:val="00E230A4"/>
    <w:rsid w:val="00E2351F"/>
    <w:rsid w:val="00E2384C"/>
    <w:rsid w:val="00E23B3A"/>
    <w:rsid w:val="00E240D1"/>
    <w:rsid w:val="00E24521"/>
    <w:rsid w:val="00E252AC"/>
    <w:rsid w:val="00E258D6"/>
    <w:rsid w:val="00E27155"/>
    <w:rsid w:val="00E27D3A"/>
    <w:rsid w:val="00E27E17"/>
    <w:rsid w:val="00E306CE"/>
    <w:rsid w:val="00E3109D"/>
    <w:rsid w:val="00E31855"/>
    <w:rsid w:val="00E32165"/>
    <w:rsid w:val="00E32E72"/>
    <w:rsid w:val="00E33006"/>
    <w:rsid w:val="00E33D85"/>
    <w:rsid w:val="00E33FED"/>
    <w:rsid w:val="00E34418"/>
    <w:rsid w:val="00E34F76"/>
    <w:rsid w:val="00E37A36"/>
    <w:rsid w:val="00E37EB8"/>
    <w:rsid w:val="00E40001"/>
    <w:rsid w:val="00E4028C"/>
    <w:rsid w:val="00E4165F"/>
    <w:rsid w:val="00E416CF"/>
    <w:rsid w:val="00E43077"/>
    <w:rsid w:val="00E43B29"/>
    <w:rsid w:val="00E445C3"/>
    <w:rsid w:val="00E455D1"/>
    <w:rsid w:val="00E45A17"/>
    <w:rsid w:val="00E46F12"/>
    <w:rsid w:val="00E4707E"/>
    <w:rsid w:val="00E4736D"/>
    <w:rsid w:val="00E50549"/>
    <w:rsid w:val="00E507E1"/>
    <w:rsid w:val="00E511FA"/>
    <w:rsid w:val="00E52234"/>
    <w:rsid w:val="00E5295B"/>
    <w:rsid w:val="00E52EC5"/>
    <w:rsid w:val="00E541B6"/>
    <w:rsid w:val="00E545EF"/>
    <w:rsid w:val="00E5465B"/>
    <w:rsid w:val="00E54A95"/>
    <w:rsid w:val="00E55188"/>
    <w:rsid w:val="00E5518D"/>
    <w:rsid w:val="00E55404"/>
    <w:rsid w:val="00E55A58"/>
    <w:rsid w:val="00E567E7"/>
    <w:rsid w:val="00E56F34"/>
    <w:rsid w:val="00E576A4"/>
    <w:rsid w:val="00E57952"/>
    <w:rsid w:val="00E57F25"/>
    <w:rsid w:val="00E57FE9"/>
    <w:rsid w:val="00E60F07"/>
    <w:rsid w:val="00E6100A"/>
    <w:rsid w:val="00E61580"/>
    <w:rsid w:val="00E61736"/>
    <w:rsid w:val="00E64553"/>
    <w:rsid w:val="00E64933"/>
    <w:rsid w:val="00E656EC"/>
    <w:rsid w:val="00E65948"/>
    <w:rsid w:val="00E6613E"/>
    <w:rsid w:val="00E6635E"/>
    <w:rsid w:val="00E6690C"/>
    <w:rsid w:val="00E66CB7"/>
    <w:rsid w:val="00E66FDD"/>
    <w:rsid w:val="00E67104"/>
    <w:rsid w:val="00E672A2"/>
    <w:rsid w:val="00E71690"/>
    <w:rsid w:val="00E7196D"/>
    <w:rsid w:val="00E72546"/>
    <w:rsid w:val="00E72B17"/>
    <w:rsid w:val="00E73807"/>
    <w:rsid w:val="00E73F98"/>
    <w:rsid w:val="00E74DA9"/>
    <w:rsid w:val="00E7527C"/>
    <w:rsid w:val="00E7676D"/>
    <w:rsid w:val="00E77022"/>
    <w:rsid w:val="00E774DE"/>
    <w:rsid w:val="00E779C3"/>
    <w:rsid w:val="00E77D48"/>
    <w:rsid w:val="00E80711"/>
    <w:rsid w:val="00E8075B"/>
    <w:rsid w:val="00E81D82"/>
    <w:rsid w:val="00E81D8B"/>
    <w:rsid w:val="00E82285"/>
    <w:rsid w:val="00E830DA"/>
    <w:rsid w:val="00E8311C"/>
    <w:rsid w:val="00E83424"/>
    <w:rsid w:val="00E835A7"/>
    <w:rsid w:val="00E8456B"/>
    <w:rsid w:val="00E84B30"/>
    <w:rsid w:val="00E84BF9"/>
    <w:rsid w:val="00E85A07"/>
    <w:rsid w:val="00E863AD"/>
    <w:rsid w:val="00E863F9"/>
    <w:rsid w:val="00E86DB9"/>
    <w:rsid w:val="00E876FD"/>
    <w:rsid w:val="00E87C86"/>
    <w:rsid w:val="00E87D69"/>
    <w:rsid w:val="00E87E5D"/>
    <w:rsid w:val="00E910EF"/>
    <w:rsid w:val="00E915BB"/>
    <w:rsid w:val="00E92186"/>
    <w:rsid w:val="00E922E3"/>
    <w:rsid w:val="00E93446"/>
    <w:rsid w:val="00E9356D"/>
    <w:rsid w:val="00E9429D"/>
    <w:rsid w:val="00E94673"/>
    <w:rsid w:val="00E94D0F"/>
    <w:rsid w:val="00E9519A"/>
    <w:rsid w:val="00E95765"/>
    <w:rsid w:val="00E95A09"/>
    <w:rsid w:val="00E95B24"/>
    <w:rsid w:val="00E95ED2"/>
    <w:rsid w:val="00E960A6"/>
    <w:rsid w:val="00E961A9"/>
    <w:rsid w:val="00EA0E2C"/>
    <w:rsid w:val="00EA129F"/>
    <w:rsid w:val="00EA132E"/>
    <w:rsid w:val="00EA22CD"/>
    <w:rsid w:val="00EA25DA"/>
    <w:rsid w:val="00EA4B68"/>
    <w:rsid w:val="00EA635C"/>
    <w:rsid w:val="00EA63E9"/>
    <w:rsid w:val="00EA681A"/>
    <w:rsid w:val="00EA6D5B"/>
    <w:rsid w:val="00EA6EF6"/>
    <w:rsid w:val="00EA6F5E"/>
    <w:rsid w:val="00EA7A24"/>
    <w:rsid w:val="00EA7BC0"/>
    <w:rsid w:val="00EB0A5C"/>
    <w:rsid w:val="00EB0A97"/>
    <w:rsid w:val="00EB160F"/>
    <w:rsid w:val="00EB1BAE"/>
    <w:rsid w:val="00EB21FC"/>
    <w:rsid w:val="00EB2938"/>
    <w:rsid w:val="00EB39F7"/>
    <w:rsid w:val="00EB4A47"/>
    <w:rsid w:val="00EB4AAF"/>
    <w:rsid w:val="00EB5491"/>
    <w:rsid w:val="00EB57DE"/>
    <w:rsid w:val="00EB5EB0"/>
    <w:rsid w:val="00EB5EED"/>
    <w:rsid w:val="00EB66A0"/>
    <w:rsid w:val="00EB7722"/>
    <w:rsid w:val="00EB7BF3"/>
    <w:rsid w:val="00EB7C52"/>
    <w:rsid w:val="00EC0040"/>
    <w:rsid w:val="00EC07C8"/>
    <w:rsid w:val="00EC114A"/>
    <w:rsid w:val="00EC25E6"/>
    <w:rsid w:val="00EC263A"/>
    <w:rsid w:val="00EC2FFC"/>
    <w:rsid w:val="00EC34D1"/>
    <w:rsid w:val="00EC36A5"/>
    <w:rsid w:val="00EC3AB8"/>
    <w:rsid w:val="00EC48EF"/>
    <w:rsid w:val="00EC53F0"/>
    <w:rsid w:val="00EC541C"/>
    <w:rsid w:val="00EC541F"/>
    <w:rsid w:val="00EC5AB2"/>
    <w:rsid w:val="00EC61FA"/>
    <w:rsid w:val="00EC62FC"/>
    <w:rsid w:val="00EC6A8F"/>
    <w:rsid w:val="00EC70E8"/>
    <w:rsid w:val="00EC71B5"/>
    <w:rsid w:val="00EC7683"/>
    <w:rsid w:val="00EC7D49"/>
    <w:rsid w:val="00ED05A2"/>
    <w:rsid w:val="00ED0932"/>
    <w:rsid w:val="00ED0B29"/>
    <w:rsid w:val="00ED0BBF"/>
    <w:rsid w:val="00ED0E82"/>
    <w:rsid w:val="00ED1609"/>
    <w:rsid w:val="00ED18C4"/>
    <w:rsid w:val="00ED2AEC"/>
    <w:rsid w:val="00ED2B09"/>
    <w:rsid w:val="00ED43D8"/>
    <w:rsid w:val="00ED4D32"/>
    <w:rsid w:val="00ED4E3B"/>
    <w:rsid w:val="00ED6315"/>
    <w:rsid w:val="00ED6733"/>
    <w:rsid w:val="00ED69BD"/>
    <w:rsid w:val="00ED6A9C"/>
    <w:rsid w:val="00ED6FD2"/>
    <w:rsid w:val="00ED7437"/>
    <w:rsid w:val="00ED794E"/>
    <w:rsid w:val="00ED7E8D"/>
    <w:rsid w:val="00EE0E7A"/>
    <w:rsid w:val="00EE1F73"/>
    <w:rsid w:val="00EE21D5"/>
    <w:rsid w:val="00EE27A8"/>
    <w:rsid w:val="00EE2F1E"/>
    <w:rsid w:val="00EE3082"/>
    <w:rsid w:val="00EE39B3"/>
    <w:rsid w:val="00EE4D3B"/>
    <w:rsid w:val="00EE4D7B"/>
    <w:rsid w:val="00EE514E"/>
    <w:rsid w:val="00EE517F"/>
    <w:rsid w:val="00EE68F4"/>
    <w:rsid w:val="00EE7133"/>
    <w:rsid w:val="00EE7DC0"/>
    <w:rsid w:val="00EF04B7"/>
    <w:rsid w:val="00EF07B8"/>
    <w:rsid w:val="00EF0942"/>
    <w:rsid w:val="00EF0A73"/>
    <w:rsid w:val="00EF344C"/>
    <w:rsid w:val="00EF36D9"/>
    <w:rsid w:val="00EF40C6"/>
    <w:rsid w:val="00EF41FF"/>
    <w:rsid w:val="00EF557C"/>
    <w:rsid w:val="00EF56EA"/>
    <w:rsid w:val="00EF5ADC"/>
    <w:rsid w:val="00EF5D11"/>
    <w:rsid w:val="00EF5FE4"/>
    <w:rsid w:val="00EF7CAE"/>
    <w:rsid w:val="00EF7F43"/>
    <w:rsid w:val="00F0023C"/>
    <w:rsid w:val="00F0131D"/>
    <w:rsid w:val="00F01ABC"/>
    <w:rsid w:val="00F02009"/>
    <w:rsid w:val="00F020A7"/>
    <w:rsid w:val="00F02F5F"/>
    <w:rsid w:val="00F034F4"/>
    <w:rsid w:val="00F03611"/>
    <w:rsid w:val="00F039F7"/>
    <w:rsid w:val="00F03F50"/>
    <w:rsid w:val="00F04299"/>
    <w:rsid w:val="00F0429F"/>
    <w:rsid w:val="00F04594"/>
    <w:rsid w:val="00F05488"/>
    <w:rsid w:val="00F05AB7"/>
    <w:rsid w:val="00F060DB"/>
    <w:rsid w:val="00F06A5C"/>
    <w:rsid w:val="00F06CFC"/>
    <w:rsid w:val="00F078F1"/>
    <w:rsid w:val="00F104FA"/>
    <w:rsid w:val="00F10C5F"/>
    <w:rsid w:val="00F11302"/>
    <w:rsid w:val="00F11C8A"/>
    <w:rsid w:val="00F1205B"/>
    <w:rsid w:val="00F1219B"/>
    <w:rsid w:val="00F12A05"/>
    <w:rsid w:val="00F12F9B"/>
    <w:rsid w:val="00F13008"/>
    <w:rsid w:val="00F1372A"/>
    <w:rsid w:val="00F138A0"/>
    <w:rsid w:val="00F14381"/>
    <w:rsid w:val="00F148D3"/>
    <w:rsid w:val="00F14DBC"/>
    <w:rsid w:val="00F153B1"/>
    <w:rsid w:val="00F15821"/>
    <w:rsid w:val="00F159E0"/>
    <w:rsid w:val="00F16299"/>
    <w:rsid w:val="00F163BA"/>
    <w:rsid w:val="00F167C3"/>
    <w:rsid w:val="00F1790E"/>
    <w:rsid w:val="00F20770"/>
    <w:rsid w:val="00F219A6"/>
    <w:rsid w:val="00F22238"/>
    <w:rsid w:val="00F229CE"/>
    <w:rsid w:val="00F2361D"/>
    <w:rsid w:val="00F2392B"/>
    <w:rsid w:val="00F239D0"/>
    <w:rsid w:val="00F244F3"/>
    <w:rsid w:val="00F245ED"/>
    <w:rsid w:val="00F24B38"/>
    <w:rsid w:val="00F24BDE"/>
    <w:rsid w:val="00F24ED8"/>
    <w:rsid w:val="00F25FA3"/>
    <w:rsid w:val="00F2681C"/>
    <w:rsid w:val="00F26A5B"/>
    <w:rsid w:val="00F27544"/>
    <w:rsid w:val="00F27CAD"/>
    <w:rsid w:val="00F31482"/>
    <w:rsid w:val="00F31676"/>
    <w:rsid w:val="00F333D6"/>
    <w:rsid w:val="00F339C5"/>
    <w:rsid w:val="00F33F81"/>
    <w:rsid w:val="00F34535"/>
    <w:rsid w:val="00F349E0"/>
    <w:rsid w:val="00F35063"/>
    <w:rsid w:val="00F359DB"/>
    <w:rsid w:val="00F36EB3"/>
    <w:rsid w:val="00F36F04"/>
    <w:rsid w:val="00F3726F"/>
    <w:rsid w:val="00F3778E"/>
    <w:rsid w:val="00F377F7"/>
    <w:rsid w:val="00F37DCF"/>
    <w:rsid w:val="00F40059"/>
    <w:rsid w:val="00F40280"/>
    <w:rsid w:val="00F412A7"/>
    <w:rsid w:val="00F41863"/>
    <w:rsid w:val="00F4207E"/>
    <w:rsid w:val="00F43406"/>
    <w:rsid w:val="00F436F7"/>
    <w:rsid w:val="00F43D83"/>
    <w:rsid w:val="00F43F9F"/>
    <w:rsid w:val="00F45A15"/>
    <w:rsid w:val="00F46E11"/>
    <w:rsid w:val="00F4708D"/>
    <w:rsid w:val="00F47448"/>
    <w:rsid w:val="00F47BED"/>
    <w:rsid w:val="00F47F34"/>
    <w:rsid w:val="00F50321"/>
    <w:rsid w:val="00F5111D"/>
    <w:rsid w:val="00F514F3"/>
    <w:rsid w:val="00F52DD0"/>
    <w:rsid w:val="00F53898"/>
    <w:rsid w:val="00F53C53"/>
    <w:rsid w:val="00F543C2"/>
    <w:rsid w:val="00F5449A"/>
    <w:rsid w:val="00F54D33"/>
    <w:rsid w:val="00F55B63"/>
    <w:rsid w:val="00F56E8B"/>
    <w:rsid w:val="00F6012D"/>
    <w:rsid w:val="00F60B44"/>
    <w:rsid w:val="00F616D2"/>
    <w:rsid w:val="00F62609"/>
    <w:rsid w:val="00F6290A"/>
    <w:rsid w:val="00F62D1A"/>
    <w:rsid w:val="00F62F48"/>
    <w:rsid w:val="00F634C4"/>
    <w:rsid w:val="00F63919"/>
    <w:rsid w:val="00F63F3A"/>
    <w:rsid w:val="00F64B2A"/>
    <w:rsid w:val="00F64D3A"/>
    <w:rsid w:val="00F651CE"/>
    <w:rsid w:val="00F65A24"/>
    <w:rsid w:val="00F668D4"/>
    <w:rsid w:val="00F66C7A"/>
    <w:rsid w:val="00F66F85"/>
    <w:rsid w:val="00F67726"/>
    <w:rsid w:val="00F67D69"/>
    <w:rsid w:val="00F701C5"/>
    <w:rsid w:val="00F7028D"/>
    <w:rsid w:val="00F702F3"/>
    <w:rsid w:val="00F70577"/>
    <w:rsid w:val="00F7098D"/>
    <w:rsid w:val="00F70C1D"/>
    <w:rsid w:val="00F70F34"/>
    <w:rsid w:val="00F71041"/>
    <w:rsid w:val="00F71514"/>
    <w:rsid w:val="00F71931"/>
    <w:rsid w:val="00F7375A"/>
    <w:rsid w:val="00F75488"/>
    <w:rsid w:val="00F75D48"/>
    <w:rsid w:val="00F77353"/>
    <w:rsid w:val="00F8069B"/>
    <w:rsid w:val="00F80B69"/>
    <w:rsid w:val="00F80F40"/>
    <w:rsid w:val="00F812EB"/>
    <w:rsid w:val="00F8142C"/>
    <w:rsid w:val="00F819DA"/>
    <w:rsid w:val="00F81E32"/>
    <w:rsid w:val="00F81EE9"/>
    <w:rsid w:val="00F81EF2"/>
    <w:rsid w:val="00F82409"/>
    <w:rsid w:val="00F825CF"/>
    <w:rsid w:val="00F83150"/>
    <w:rsid w:val="00F83800"/>
    <w:rsid w:val="00F846FA"/>
    <w:rsid w:val="00F84A22"/>
    <w:rsid w:val="00F84C11"/>
    <w:rsid w:val="00F85134"/>
    <w:rsid w:val="00F865C0"/>
    <w:rsid w:val="00F87D16"/>
    <w:rsid w:val="00F9035C"/>
    <w:rsid w:val="00F904A6"/>
    <w:rsid w:val="00F906AF"/>
    <w:rsid w:val="00F90742"/>
    <w:rsid w:val="00F9076B"/>
    <w:rsid w:val="00F90D99"/>
    <w:rsid w:val="00F90FC8"/>
    <w:rsid w:val="00F9127F"/>
    <w:rsid w:val="00F916B0"/>
    <w:rsid w:val="00F91E29"/>
    <w:rsid w:val="00F92C3B"/>
    <w:rsid w:val="00F943E5"/>
    <w:rsid w:val="00F9490E"/>
    <w:rsid w:val="00F950A0"/>
    <w:rsid w:val="00F9521E"/>
    <w:rsid w:val="00F95364"/>
    <w:rsid w:val="00F95B9C"/>
    <w:rsid w:val="00F95C27"/>
    <w:rsid w:val="00F974E5"/>
    <w:rsid w:val="00F9788A"/>
    <w:rsid w:val="00FA013D"/>
    <w:rsid w:val="00FA030D"/>
    <w:rsid w:val="00FA0693"/>
    <w:rsid w:val="00FA0A91"/>
    <w:rsid w:val="00FA0F05"/>
    <w:rsid w:val="00FA0FD1"/>
    <w:rsid w:val="00FA108D"/>
    <w:rsid w:val="00FA1C65"/>
    <w:rsid w:val="00FA2032"/>
    <w:rsid w:val="00FA20BD"/>
    <w:rsid w:val="00FA2574"/>
    <w:rsid w:val="00FA34F0"/>
    <w:rsid w:val="00FA3504"/>
    <w:rsid w:val="00FA38D3"/>
    <w:rsid w:val="00FA4171"/>
    <w:rsid w:val="00FA4A1D"/>
    <w:rsid w:val="00FA4ACB"/>
    <w:rsid w:val="00FA4ECA"/>
    <w:rsid w:val="00FA53D7"/>
    <w:rsid w:val="00FA577A"/>
    <w:rsid w:val="00FA598C"/>
    <w:rsid w:val="00FA5CE5"/>
    <w:rsid w:val="00FA5D8F"/>
    <w:rsid w:val="00FA5F5D"/>
    <w:rsid w:val="00FA61AE"/>
    <w:rsid w:val="00FA6D0E"/>
    <w:rsid w:val="00FA6DA5"/>
    <w:rsid w:val="00FA7163"/>
    <w:rsid w:val="00FB0A2A"/>
    <w:rsid w:val="00FB0B56"/>
    <w:rsid w:val="00FB0E80"/>
    <w:rsid w:val="00FB1CC5"/>
    <w:rsid w:val="00FB2945"/>
    <w:rsid w:val="00FB348E"/>
    <w:rsid w:val="00FB4383"/>
    <w:rsid w:val="00FB4573"/>
    <w:rsid w:val="00FB4CEB"/>
    <w:rsid w:val="00FB5B5B"/>
    <w:rsid w:val="00FB6359"/>
    <w:rsid w:val="00FB6DFF"/>
    <w:rsid w:val="00FB7919"/>
    <w:rsid w:val="00FB7AD3"/>
    <w:rsid w:val="00FB7B1D"/>
    <w:rsid w:val="00FC259B"/>
    <w:rsid w:val="00FC2DC5"/>
    <w:rsid w:val="00FC300E"/>
    <w:rsid w:val="00FC31BF"/>
    <w:rsid w:val="00FC371A"/>
    <w:rsid w:val="00FC3736"/>
    <w:rsid w:val="00FC3F8D"/>
    <w:rsid w:val="00FC40F8"/>
    <w:rsid w:val="00FC4A6A"/>
    <w:rsid w:val="00FC4E32"/>
    <w:rsid w:val="00FC4F97"/>
    <w:rsid w:val="00FC562A"/>
    <w:rsid w:val="00FC59B5"/>
    <w:rsid w:val="00FC65A5"/>
    <w:rsid w:val="00FC7205"/>
    <w:rsid w:val="00FC7831"/>
    <w:rsid w:val="00FD08FD"/>
    <w:rsid w:val="00FD0C90"/>
    <w:rsid w:val="00FD1695"/>
    <w:rsid w:val="00FD34E4"/>
    <w:rsid w:val="00FD371C"/>
    <w:rsid w:val="00FD42F2"/>
    <w:rsid w:val="00FD4C72"/>
    <w:rsid w:val="00FD526B"/>
    <w:rsid w:val="00FD56C8"/>
    <w:rsid w:val="00FD5765"/>
    <w:rsid w:val="00FD592B"/>
    <w:rsid w:val="00FD5A41"/>
    <w:rsid w:val="00FD6276"/>
    <w:rsid w:val="00FD641A"/>
    <w:rsid w:val="00FD6632"/>
    <w:rsid w:val="00FD6722"/>
    <w:rsid w:val="00FD6DAA"/>
    <w:rsid w:val="00FD6E75"/>
    <w:rsid w:val="00FD7621"/>
    <w:rsid w:val="00FD77D4"/>
    <w:rsid w:val="00FD7EDF"/>
    <w:rsid w:val="00FE0800"/>
    <w:rsid w:val="00FE17A5"/>
    <w:rsid w:val="00FE18EA"/>
    <w:rsid w:val="00FE1A4D"/>
    <w:rsid w:val="00FE2C2C"/>
    <w:rsid w:val="00FE2CD4"/>
    <w:rsid w:val="00FE2DBB"/>
    <w:rsid w:val="00FE338A"/>
    <w:rsid w:val="00FE3601"/>
    <w:rsid w:val="00FE43C2"/>
    <w:rsid w:val="00FE6461"/>
    <w:rsid w:val="00FE6D10"/>
    <w:rsid w:val="00FE6F75"/>
    <w:rsid w:val="00FE7451"/>
    <w:rsid w:val="00FF038A"/>
    <w:rsid w:val="00FF0483"/>
    <w:rsid w:val="00FF10BF"/>
    <w:rsid w:val="00FF14B0"/>
    <w:rsid w:val="00FF1C37"/>
    <w:rsid w:val="00FF2323"/>
    <w:rsid w:val="00FF2724"/>
    <w:rsid w:val="00FF2CB2"/>
    <w:rsid w:val="00FF3DA9"/>
    <w:rsid w:val="00FF42FA"/>
    <w:rsid w:val="00FF4CE0"/>
    <w:rsid w:val="00FF4D3C"/>
    <w:rsid w:val="00FF4D9E"/>
    <w:rsid w:val="00FF547B"/>
    <w:rsid w:val="00FF634A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3C2E1"/>
  <w15:chartTrackingRefBased/>
  <w15:docId w15:val="{05FDA2E7-9E78-4578-94A8-F6CEBB0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551A"/>
    <w:pPr>
      <w:jc w:val="both"/>
    </w:pPr>
    <w:rPr>
      <w:sz w:val="24"/>
      <w:szCs w:val="24"/>
      <w:lang w:val="en-GB" w:eastAsia="en-US"/>
    </w:rPr>
  </w:style>
  <w:style w:type="paragraph" w:styleId="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a"/>
    <w:next w:val="a"/>
    <w:qFormat/>
    <w:rsid w:val="00AE7547"/>
    <w:pPr>
      <w:numPr>
        <w:numId w:val="5"/>
      </w:numPr>
      <w:spacing w:after="240"/>
      <w:outlineLvl w:val="0"/>
    </w:pPr>
  </w:style>
  <w:style w:type="paragraph" w:styleId="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a"/>
    <w:next w:val="a"/>
    <w:qFormat/>
    <w:rsid w:val="00AE7547"/>
    <w:pPr>
      <w:widowControl w:val="0"/>
      <w:numPr>
        <w:ilvl w:val="1"/>
        <w:numId w:val="5"/>
      </w:numPr>
      <w:spacing w:after="240"/>
      <w:outlineLvl w:val="1"/>
    </w:pPr>
  </w:style>
  <w:style w:type="paragraph" w:styleId="3">
    <w:name w:val="heading 3"/>
    <w:aliases w:val="Char"/>
    <w:basedOn w:val="a"/>
    <w:next w:val="a"/>
    <w:qFormat/>
    <w:rsid w:val="00AE7547"/>
    <w:pPr>
      <w:widowControl w:val="0"/>
      <w:numPr>
        <w:ilvl w:val="2"/>
        <w:numId w:val="5"/>
      </w:numPr>
      <w:spacing w:after="240"/>
      <w:outlineLvl w:val="2"/>
    </w:pPr>
  </w:style>
  <w:style w:type="paragraph" w:styleId="4">
    <w:name w:val="heading 4"/>
    <w:basedOn w:val="a"/>
    <w:next w:val="a"/>
    <w:qFormat/>
    <w:rsid w:val="00AE7547"/>
    <w:pPr>
      <w:keepNext/>
      <w:numPr>
        <w:ilvl w:val="3"/>
        <w:numId w:val="5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AE7547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AE7547"/>
    <w:pPr>
      <w:numPr>
        <w:ilvl w:val="5"/>
        <w:numId w:val="5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qFormat/>
    <w:rsid w:val="00AE7547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AE7547"/>
    <w:pPr>
      <w:numPr>
        <w:ilvl w:val="7"/>
        <w:numId w:val="5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E754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547"/>
    <w:pPr>
      <w:tabs>
        <w:tab w:val="center" w:pos="4320"/>
        <w:tab w:val="right" w:pos="8640"/>
      </w:tabs>
    </w:pPr>
  </w:style>
  <w:style w:type="character" w:customStyle="1" w:styleId="Char">
    <w:name w:val="머리글 Char"/>
    <w:link w:val="a3"/>
    <w:rsid w:val="00AC1345"/>
    <w:rPr>
      <w:sz w:val="24"/>
      <w:szCs w:val="24"/>
      <w:lang w:val="en-GB" w:eastAsia="en-US" w:bidi="ar-SA"/>
    </w:rPr>
  </w:style>
  <w:style w:type="paragraph" w:customStyle="1" w:styleId="sub-title">
    <w:name w:val="sub-title"/>
    <w:rsid w:val="00AE7547"/>
    <w:pPr>
      <w:jc w:val="both"/>
      <w:outlineLvl w:val="0"/>
    </w:pPr>
    <w:rPr>
      <w:b/>
      <w:bCs/>
      <w:noProof/>
      <w:sz w:val="24"/>
      <w:szCs w:val="24"/>
      <w:lang w:eastAsia="en-US"/>
    </w:rPr>
  </w:style>
  <w:style w:type="character" w:styleId="a4">
    <w:name w:val="page number"/>
    <w:basedOn w:val="a0"/>
    <w:rsid w:val="00AE7547"/>
  </w:style>
  <w:style w:type="paragraph" w:customStyle="1" w:styleId="Title1">
    <w:name w:val="Title1"/>
    <w:rsid w:val="00AE7547"/>
    <w:pPr>
      <w:jc w:val="center"/>
      <w:outlineLvl w:val="0"/>
    </w:pPr>
    <w:rPr>
      <w:b/>
      <w:bCs/>
      <w:caps/>
      <w:sz w:val="24"/>
      <w:szCs w:val="24"/>
      <w:lang w:val="en-GB" w:eastAsia="en-US"/>
    </w:rPr>
  </w:style>
  <w:style w:type="paragraph" w:customStyle="1" w:styleId="Decision">
    <w:name w:val="Decision"/>
    <w:basedOn w:val="a"/>
    <w:rsid w:val="00AE7547"/>
    <w:pPr>
      <w:keepLines/>
      <w:jc w:val="right"/>
    </w:pPr>
    <w:rPr>
      <w:b/>
      <w:bCs/>
    </w:rPr>
  </w:style>
  <w:style w:type="paragraph" w:customStyle="1" w:styleId="0Heading0">
    <w:name w:val="0 Heading 0"/>
    <w:rsid w:val="00AE7547"/>
    <w:rPr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rsid w:val="00AE7547"/>
    <w:pPr>
      <w:tabs>
        <w:tab w:val="center" w:pos="4320"/>
        <w:tab w:val="right" w:pos="8640"/>
      </w:tabs>
    </w:pPr>
  </w:style>
  <w:style w:type="paragraph" w:styleId="a6">
    <w:name w:val="Block Text"/>
    <w:basedOn w:val="a"/>
    <w:rsid w:val="00AE7547"/>
    <w:pPr>
      <w:spacing w:after="120"/>
      <w:ind w:left="1440" w:right="1440"/>
    </w:pPr>
  </w:style>
  <w:style w:type="paragraph" w:styleId="a7">
    <w:name w:val="Body Text"/>
    <w:basedOn w:val="a"/>
    <w:link w:val="Char1"/>
    <w:uiPriority w:val="1"/>
    <w:qFormat/>
    <w:rsid w:val="00AE7547"/>
    <w:pPr>
      <w:spacing w:after="120"/>
    </w:pPr>
  </w:style>
  <w:style w:type="paragraph" w:styleId="a8">
    <w:name w:val="Body Text Indent"/>
    <w:basedOn w:val="a"/>
    <w:rsid w:val="00AE7547"/>
    <w:pPr>
      <w:spacing w:after="120"/>
      <w:ind w:left="360"/>
    </w:pPr>
  </w:style>
  <w:style w:type="paragraph" w:styleId="30">
    <w:name w:val="Body Text 3"/>
    <w:basedOn w:val="a"/>
    <w:rsid w:val="00AE7547"/>
    <w:pPr>
      <w:spacing w:after="120"/>
    </w:pPr>
    <w:rPr>
      <w:sz w:val="16"/>
      <w:szCs w:val="16"/>
    </w:rPr>
  </w:style>
  <w:style w:type="paragraph" w:styleId="a9">
    <w:name w:val="Body Text First Indent"/>
    <w:basedOn w:val="a7"/>
    <w:rsid w:val="00AE7547"/>
    <w:pPr>
      <w:ind w:firstLine="210"/>
    </w:pPr>
  </w:style>
  <w:style w:type="paragraph" w:styleId="20">
    <w:name w:val="Body Text First Indent 2"/>
    <w:basedOn w:val="a8"/>
    <w:rsid w:val="00AE7547"/>
    <w:pPr>
      <w:ind w:firstLine="210"/>
    </w:pPr>
  </w:style>
  <w:style w:type="paragraph" w:styleId="21">
    <w:name w:val="Body Text Indent 2"/>
    <w:basedOn w:val="a"/>
    <w:rsid w:val="00AE7547"/>
    <w:pPr>
      <w:spacing w:after="120" w:line="480" w:lineRule="auto"/>
      <w:ind w:left="360"/>
    </w:pPr>
  </w:style>
  <w:style w:type="paragraph" w:styleId="31">
    <w:name w:val="Body Text Indent 3"/>
    <w:basedOn w:val="a"/>
    <w:rsid w:val="00AE7547"/>
    <w:pPr>
      <w:spacing w:after="120"/>
      <w:ind w:left="360"/>
    </w:pPr>
    <w:rPr>
      <w:sz w:val="16"/>
      <w:szCs w:val="16"/>
    </w:rPr>
  </w:style>
  <w:style w:type="paragraph" w:styleId="aa">
    <w:name w:val="Closing"/>
    <w:basedOn w:val="a"/>
    <w:rsid w:val="00AE7547"/>
    <w:pPr>
      <w:ind w:left="4320"/>
    </w:pPr>
  </w:style>
  <w:style w:type="paragraph" w:styleId="ab">
    <w:name w:val="E-mail Signature"/>
    <w:basedOn w:val="a"/>
    <w:rsid w:val="00AE7547"/>
  </w:style>
  <w:style w:type="character" w:styleId="ac">
    <w:name w:val="Emphasis"/>
    <w:qFormat/>
    <w:rsid w:val="00AE7547"/>
    <w:rPr>
      <w:i/>
      <w:iCs/>
    </w:rPr>
  </w:style>
  <w:style w:type="paragraph" w:styleId="ad">
    <w:name w:val="envelope address"/>
    <w:basedOn w:val="a"/>
    <w:rsid w:val="00AE754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e">
    <w:name w:val="envelope return"/>
    <w:basedOn w:val="a"/>
    <w:rsid w:val="00AE7547"/>
    <w:rPr>
      <w:rFonts w:ascii="Arial" w:hAnsi="Arial" w:cs="Arial"/>
      <w:sz w:val="20"/>
      <w:szCs w:val="20"/>
    </w:rPr>
  </w:style>
  <w:style w:type="character" w:styleId="af">
    <w:name w:val="FollowedHyperlink"/>
    <w:uiPriority w:val="99"/>
    <w:rsid w:val="00AE7547"/>
    <w:rPr>
      <w:color w:val="800080"/>
      <w:u w:val="single"/>
    </w:rPr>
  </w:style>
  <w:style w:type="character" w:styleId="HTML">
    <w:name w:val="HTML Acronym"/>
    <w:basedOn w:val="a0"/>
    <w:rsid w:val="00AE7547"/>
  </w:style>
  <w:style w:type="paragraph" w:styleId="HTML0">
    <w:name w:val="HTML Address"/>
    <w:basedOn w:val="a"/>
    <w:rsid w:val="00AE7547"/>
    <w:rPr>
      <w:i/>
      <w:iCs/>
    </w:rPr>
  </w:style>
  <w:style w:type="character" w:styleId="HTML1">
    <w:name w:val="HTML Cite"/>
    <w:rsid w:val="00AE7547"/>
    <w:rPr>
      <w:i/>
      <w:iCs/>
    </w:rPr>
  </w:style>
  <w:style w:type="character" w:styleId="HTML2">
    <w:name w:val="HTML Code"/>
    <w:rsid w:val="00AE7547"/>
    <w:rPr>
      <w:rFonts w:ascii="Courier New" w:hAnsi="Courier New" w:cs="Courier New"/>
      <w:sz w:val="20"/>
      <w:szCs w:val="20"/>
    </w:rPr>
  </w:style>
  <w:style w:type="character" w:styleId="HTML3">
    <w:name w:val="HTML Definition"/>
    <w:rsid w:val="00AE7547"/>
    <w:rPr>
      <w:i/>
      <w:iCs/>
    </w:rPr>
  </w:style>
  <w:style w:type="character" w:styleId="HTML4">
    <w:name w:val="HTML Keyboard"/>
    <w:rsid w:val="00AE7547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"/>
    <w:rsid w:val="00AE7547"/>
    <w:rPr>
      <w:rFonts w:ascii="Courier New" w:hAnsi="Courier New" w:cs="Courier New"/>
      <w:sz w:val="20"/>
      <w:szCs w:val="20"/>
    </w:rPr>
  </w:style>
  <w:style w:type="character" w:styleId="HTML6">
    <w:name w:val="HTML Sample"/>
    <w:rsid w:val="00AE7547"/>
    <w:rPr>
      <w:rFonts w:ascii="Courier New" w:hAnsi="Courier New" w:cs="Courier New"/>
    </w:rPr>
  </w:style>
  <w:style w:type="character" w:styleId="HTML7">
    <w:name w:val="HTML Typewriter"/>
    <w:rsid w:val="00AE7547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AE7547"/>
    <w:rPr>
      <w:i/>
      <w:iCs/>
    </w:rPr>
  </w:style>
  <w:style w:type="character" w:styleId="af0">
    <w:name w:val="Hyperlink"/>
    <w:uiPriority w:val="99"/>
    <w:rsid w:val="00AE7547"/>
    <w:rPr>
      <w:color w:val="0000FF"/>
      <w:u w:val="single"/>
    </w:rPr>
  </w:style>
  <w:style w:type="character" w:styleId="af1">
    <w:name w:val="line number"/>
    <w:basedOn w:val="a0"/>
    <w:rsid w:val="00AE7547"/>
  </w:style>
  <w:style w:type="paragraph" w:styleId="af2">
    <w:name w:val="List"/>
    <w:basedOn w:val="a"/>
    <w:rsid w:val="00AE7547"/>
    <w:pPr>
      <w:ind w:left="360" w:hanging="360"/>
    </w:pPr>
  </w:style>
  <w:style w:type="paragraph" w:styleId="22">
    <w:name w:val="List 2"/>
    <w:basedOn w:val="a"/>
    <w:rsid w:val="00AE7547"/>
    <w:pPr>
      <w:ind w:left="720" w:hanging="360"/>
    </w:pPr>
  </w:style>
  <w:style w:type="paragraph" w:styleId="32">
    <w:name w:val="List 3"/>
    <w:basedOn w:val="a"/>
    <w:rsid w:val="00AE7547"/>
    <w:pPr>
      <w:ind w:left="1080" w:hanging="360"/>
    </w:pPr>
  </w:style>
  <w:style w:type="paragraph" w:styleId="40">
    <w:name w:val="List 4"/>
    <w:basedOn w:val="a"/>
    <w:rsid w:val="00AE7547"/>
    <w:pPr>
      <w:ind w:left="1440" w:hanging="360"/>
    </w:pPr>
  </w:style>
  <w:style w:type="paragraph" w:styleId="50">
    <w:name w:val="List 5"/>
    <w:basedOn w:val="a"/>
    <w:rsid w:val="00AE7547"/>
    <w:pPr>
      <w:ind w:left="1800" w:hanging="360"/>
    </w:pPr>
  </w:style>
  <w:style w:type="paragraph" w:styleId="af3">
    <w:name w:val="List Bullet"/>
    <w:basedOn w:val="a"/>
    <w:autoRedefine/>
    <w:rsid w:val="00AE7547"/>
    <w:pPr>
      <w:ind w:left="360" w:hanging="360"/>
    </w:pPr>
  </w:style>
  <w:style w:type="paragraph" w:styleId="23">
    <w:name w:val="List Bullet 2"/>
    <w:basedOn w:val="a"/>
    <w:autoRedefine/>
    <w:rsid w:val="00AE7547"/>
    <w:pPr>
      <w:tabs>
        <w:tab w:val="num" w:pos="720"/>
        <w:tab w:val="num" w:pos="1080"/>
      </w:tabs>
      <w:ind w:left="720" w:hanging="360"/>
    </w:pPr>
  </w:style>
  <w:style w:type="paragraph" w:styleId="33">
    <w:name w:val="List Bullet 3"/>
    <w:basedOn w:val="a"/>
    <w:autoRedefine/>
    <w:rsid w:val="00AE7547"/>
    <w:pPr>
      <w:tabs>
        <w:tab w:val="num" w:pos="1080"/>
      </w:tabs>
      <w:ind w:left="1080" w:hanging="360"/>
    </w:pPr>
  </w:style>
  <w:style w:type="paragraph" w:styleId="41">
    <w:name w:val="List Bullet 4"/>
    <w:basedOn w:val="a"/>
    <w:autoRedefine/>
    <w:rsid w:val="00AE7547"/>
    <w:pPr>
      <w:tabs>
        <w:tab w:val="num" w:pos="1080"/>
        <w:tab w:val="num" w:pos="1440"/>
      </w:tabs>
      <w:ind w:left="1440" w:hanging="360"/>
    </w:pPr>
  </w:style>
  <w:style w:type="paragraph" w:styleId="51">
    <w:name w:val="List Bullet 5"/>
    <w:basedOn w:val="a"/>
    <w:autoRedefine/>
    <w:rsid w:val="00AE7547"/>
    <w:pPr>
      <w:tabs>
        <w:tab w:val="num" w:pos="1080"/>
        <w:tab w:val="num" w:pos="1800"/>
      </w:tabs>
      <w:ind w:left="1800" w:hanging="360"/>
    </w:pPr>
  </w:style>
  <w:style w:type="paragraph" w:styleId="af4">
    <w:name w:val="List Continue"/>
    <w:basedOn w:val="a"/>
    <w:rsid w:val="00AE7547"/>
    <w:pPr>
      <w:spacing w:after="120"/>
      <w:ind w:left="360"/>
    </w:pPr>
  </w:style>
  <w:style w:type="paragraph" w:styleId="24">
    <w:name w:val="List Continue 2"/>
    <w:basedOn w:val="a"/>
    <w:rsid w:val="00AE7547"/>
    <w:pPr>
      <w:spacing w:after="120"/>
      <w:ind w:left="720"/>
    </w:pPr>
  </w:style>
  <w:style w:type="paragraph" w:styleId="34">
    <w:name w:val="List Continue 3"/>
    <w:basedOn w:val="a"/>
    <w:rsid w:val="00AE7547"/>
    <w:pPr>
      <w:spacing w:after="120"/>
      <w:ind w:left="1080"/>
    </w:pPr>
  </w:style>
  <w:style w:type="paragraph" w:styleId="42">
    <w:name w:val="List Continue 4"/>
    <w:basedOn w:val="a"/>
    <w:rsid w:val="00AE7547"/>
    <w:pPr>
      <w:spacing w:after="120"/>
      <w:ind w:left="1440"/>
    </w:pPr>
  </w:style>
  <w:style w:type="paragraph" w:styleId="52">
    <w:name w:val="List Continue 5"/>
    <w:basedOn w:val="a"/>
    <w:rsid w:val="00AE7547"/>
    <w:pPr>
      <w:spacing w:after="120"/>
      <w:ind w:left="1800"/>
    </w:pPr>
  </w:style>
  <w:style w:type="paragraph" w:styleId="af5">
    <w:name w:val="List Number"/>
    <w:basedOn w:val="a"/>
    <w:rsid w:val="00AE7547"/>
    <w:pPr>
      <w:tabs>
        <w:tab w:val="num" w:pos="360"/>
      </w:tabs>
      <w:ind w:left="360" w:hanging="360"/>
    </w:pPr>
  </w:style>
  <w:style w:type="paragraph" w:styleId="25">
    <w:name w:val="List Number 2"/>
    <w:basedOn w:val="a"/>
    <w:rsid w:val="00AE7547"/>
    <w:pPr>
      <w:tabs>
        <w:tab w:val="num" w:pos="720"/>
        <w:tab w:val="num" w:pos="1080"/>
      </w:tabs>
      <w:ind w:left="720" w:hanging="360"/>
    </w:pPr>
  </w:style>
  <w:style w:type="paragraph" w:styleId="35">
    <w:name w:val="List Number 3"/>
    <w:basedOn w:val="a"/>
    <w:rsid w:val="00AE7547"/>
    <w:pPr>
      <w:tabs>
        <w:tab w:val="num" w:pos="864"/>
        <w:tab w:val="num" w:pos="1080"/>
      </w:tabs>
      <w:ind w:left="1080" w:hanging="360"/>
    </w:pPr>
  </w:style>
  <w:style w:type="paragraph" w:styleId="43">
    <w:name w:val="List Number 4"/>
    <w:basedOn w:val="a"/>
    <w:rsid w:val="00AE7547"/>
    <w:pPr>
      <w:tabs>
        <w:tab w:val="num" w:pos="1440"/>
      </w:tabs>
      <w:ind w:left="1440" w:hanging="360"/>
    </w:pPr>
  </w:style>
  <w:style w:type="paragraph" w:styleId="53">
    <w:name w:val="List Number 5"/>
    <w:basedOn w:val="a"/>
    <w:rsid w:val="00AE7547"/>
    <w:pPr>
      <w:tabs>
        <w:tab w:val="num" w:pos="1800"/>
      </w:tabs>
      <w:ind w:left="1800" w:hanging="360"/>
    </w:pPr>
  </w:style>
  <w:style w:type="paragraph" w:styleId="af6">
    <w:name w:val="Message Header"/>
    <w:basedOn w:val="a"/>
    <w:rsid w:val="00AE75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7">
    <w:name w:val="Normal (Web)"/>
    <w:basedOn w:val="a"/>
    <w:rsid w:val="00AE7547"/>
  </w:style>
  <w:style w:type="paragraph" w:styleId="af8">
    <w:name w:val="Normal Indent"/>
    <w:basedOn w:val="a"/>
    <w:rsid w:val="00AE7547"/>
    <w:pPr>
      <w:ind w:left="720"/>
    </w:pPr>
  </w:style>
  <w:style w:type="paragraph" w:styleId="af9">
    <w:name w:val="Note Heading"/>
    <w:basedOn w:val="a"/>
    <w:next w:val="a"/>
    <w:rsid w:val="00AE7547"/>
  </w:style>
  <w:style w:type="paragraph" w:styleId="afa">
    <w:name w:val="Plain Text"/>
    <w:basedOn w:val="a"/>
    <w:rsid w:val="00AE7547"/>
    <w:rPr>
      <w:rFonts w:ascii="Courier New" w:hAnsi="Courier New" w:cs="Courier New"/>
      <w:sz w:val="20"/>
      <w:szCs w:val="20"/>
    </w:rPr>
  </w:style>
  <w:style w:type="paragraph" w:styleId="afb">
    <w:name w:val="Salutation"/>
    <w:basedOn w:val="a"/>
    <w:next w:val="a"/>
    <w:rsid w:val="00AE7547"/>
  </w:style>
  <w:style w:type="paragraph" w:styleId="afc">
    <w:name w:val="Signature"/>
    <w:basedOn w:val="a"/>
    <w:rsid w:val="00AE7547"/>
    <w:pPr>
      <w:ind w:left="4320"/>
    </w:pPr>
  </w:style>
  <w:style w:type="character" w:styleId="afd">
    <w:name w:val="Strong"/>
    <w:uiPriority w:val="22"/>
    <w:qFormat/>
    <w:rsid w:val="00AE7547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"/>
    <w:rsid w:val="003970FD"/>
    <w:rPr>
      <w:rFonts w:ascii="Times New Roman Bold" w:hAnsi="Times New Roman Bold"/>
      <w:b/>
      <w:sz w:val="22"/>
      <w:szCs w:val="24"/>
      <w:lang w:val="en-GB" w:eastAsia="en-US"/>
    </w:rPr>
  </w:style>
  <w:style w:type="paragraph" w:customStyle="1" w:styleId="FIRST">
    <w:name w:val="FIRST"/>
    <w:basedOn w:val="a"/>
    <w:rsid w:val="00AE7547"/>
    <w:pPr>
      <w:tabs>
        <w:tab w:val="num" w:pos="720"/>
      </w:tabs>
      <w:spacing w:afterLines="100"/>
      <w:ind w:left="720" w:hanging="720"/>
      <w:jc w:val="left"/>
    </w:pPr>
    <w:rPr>
      <w:b/>
      <w:bCs/>
    </w:rPr>
  </w:style>
  <w:style w:type="paragraph" w:styleId="afe">
    <w:name w:val="Balloon Text"/>
    <w:basedOn w:val="a"/>
    <w:rsid w:val="00AE7547"/>
    <w:rPr>
      <w:rFonts w:ascii="Tahoma" w:hAnsi="Tahoma" w:cs="Tahoma"/>
      <w:sz w:val="16"/>
      <w:szCs w:val="16"/>
    </w:rPr>
  </w:style>
  <w:style w:type="paragraph" w:customStyle="1" w:styleId="IBackground">
    <w:name w:val="I. Background"/>
    <w:basedOn w:val="FIRST"/>
    <w:rsid w:val="00AE7547"/>
    <w:pPr>
      <w:spacing w:after="240"/>
    </w:pPr>
    <w:rPr>
      <w:lang w:val="en-US"/>
    </w:rPr>
  </w:style>
  <w:style w:type="paragraph" w:styleId="26">
    <w:name w:val="toc 2"/>
    <w:basedOn w:val="a"/>
    <w:next w:val="a"/>
    <w:autoRedefine/>
    <w:uiPriority w:val="39"/>
    <w:rsid w:val="0025246E"/>
    <w:pPr>
      <w:keepLines/>
      <w:tabs>
        <w:tab w:val="left" w:pos="540"/>
        <w:tab w:val="left" w:pos="1170"/>
        <w:tab w:val="right" w:leader="dot" w:pos="8789"/>
      </w:tabs>
      <w:ind w:left="547"/>
      <w:jc w:val="left"/>
    </w:pPr>
    <w:rPr>
      <w:rFonts w:ascii="Times New Roman Bold" w:hAnsi="Times New Roman Bold"/>
      <w:b/>
      <w:bCs/>
      <w:smallCaps/>
      <w:noProof/>
      <w:color w:val="000000"/>
      <w:sz w:val="18"/>
      <w:szCs w:val="20"/>
      <w:lang w:val="en-US" w:eastAsia="ja-JP"/>
    </w:rPr>
  </w:style>
  <w:style w:type="paragraph" w:styleId="10">
    <w:name w:val="toc 1"/>
    <w:basedOn w:val="a"/>
    <w:next w:val="a"/>
    <w:autoRedefine/>
    <w:uiPriority w:val="39"/>
    <w:rsid w:val="0025246E"/>
    <w:pPr>
      <w:keepLines/>
      <w:tabs>
        <w:tab w:val="left" w:pos="540"/>
        <w:tab w:val="right" w:leader="dot" w:pos="8820"/>
      </w:tabs>
      <w:ind w:left="566" w:hangingChars="282" w:hanging="566"/>
      <w:jc w:val="left"/>
    </w:pPr>
    <w:rPr>
      <w:rFonts w:ascii="Times New Roman Bold" w:hAnsi="Times New Roman Bold"/>
      <w:b/>
      <w:bCs/>
      <w:noProof/>
      <w:color w:val="000000"/>
      <w:sz w:val="20"/>
      <w:szCs w:val="20"/>
      <w:lang w:val="en-US" w:eastAsia="ja-JP"/>
    </w:rPr>
  </w:style>
  <w:style w:type="paragraph" w:customStyle="1" w:styleId="0Heading1Bold">
    <w:name w:val="0 Heading 1+ Bold"/>
    <w:basedOn w:val="0Heading0"/>
    <w:rsid w:val="00AE7547"/>
    <w:rPr>
      <w:b/>
      <w:bCs/>
    </w:rPr>
  </w:style>
  <w:style w:type="paragraph" w:customStyle="1" w:styleId="Heading2Bold">
    <w:name w:val="Heading 2 + Bold"/>
    <w:basedOn w:val="0Heading0"/>
    <w:rsid w:val="00AE7547"/>
    <w:rPr>
      <w:b/>
      <w:bCs/>
      <w:i/>
      <w:iCs/>
    </w:rPr>
  </w:style>
  <w:style w:type="paragraph" w:styleId="44">
    <w:name w:val="toc 4"/>
    <w:basedOn w:val="a"/>
    <w:next w:val="a"/>
    <w:autoRedefine/>
    <w:semiHidden/>
    <w:rsid w:val="00AE7547"/>
    <w:pPr>
      <w:ind w:left="720"/>
      <w:jc w:val="left"/>
    </w:pPr>
    <w:rPr>
      <w:sz w:val="18"/>
      <w:szCs w:val="18"/>
    </w:rPr>
  </w:style>
  <w:style w:type="paragraph" w:customStyle="1" w:styleId="TOC3">
    <w:name w:val="TOC3"/>
    <w:basedOn w:val="1"/>
    <w:rsid w:val="00AE7547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AE7547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36">
    <w:name w:val="toc 3"/>
    <w:basedOn w:val="a"/>
    <w:next w:val="a"/>
    <w:autoRedefine/>
    <w:semiHidden/>
    <w:rsid w:val="00AE7547"/>
    <w:pPr>
      <w:ind w:left="480"/>
      <w:jc w:val="left"/>
    </w:pPr>
    <w:rPr>
      <w:i/>
      <w:iCs/>
      <w:sz w:val="20"/>
      <w:szCs w:val="20"/>
    </w:rPr>
  </w:style>
  <w:style w:type="paragraph" w:styleId="54">
    <w:name w:val="toc 5"/>
    <w:basedOn w:val="a"/>
    <w:next w:val="a"/>
    <w:autoRedefine/>
    <w:semiHidden/>
    <w:rsid w:val="00AE7547"/>
    <w:pPr>
      <w:ind w:left="96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AE7547"/>
    <w:pPr>
      <w:ind w:left="12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E7547"/>
    <w:pPr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E7547"/>
    <w:pPr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E7547"/>
    <w:pPr>
      <w:ind w:left="1920"/>
      <w:jc w:val="left"/>
    </w:pPr>
    <w:rPr>
      <w:sz w:val="18"/>
      <w:szCs w:val="18"/>
    </w:rPr>
  </w:style>
  <w:style w:type="paragraph" w:customStyle="1" w:styleId="TOC1">
    <w:name w:val="TOC1"/>
    <w:basedOn w:val="10"/>
    <w:rsid w:val="00945D44"/>
    <w:pPr>
      <w:tabs>
        <w:tab w:val="num" w:pos="720"/>
      </w:tabs>
      <w:spacing w:after="240"/>
      <w:ind w:left="720" w:hanging="504"/>
    </w:pPr>
    <w:rPr>
      <w:sz w:val="28"/>
      <w:szCs w:val="28"/>
    </w:rPr>
  </w:style>
  <w:style w:type="paragraph" w:customStyle="1" w:styleId="Cornernotation">
    <w:name w:val="Corner notation"/>
    <w:basedOn w:val="a"/>
    <w:rsid w:val="007D3E7A"/>
    <w:rPr>
      <w:sz w:val="22"/>
      <w:szCs w:val="20"/>
    </w:rPr>
  </w:style>
  <w:style w:type="paragraph" w:customStyle="1" w:styleId="HEADING">
    <w:name w:val="HEADING"/>
    <w:basedOn w:val="a"/>
    <w:rsid w:val="007D3E7A"/>
    <w:pPr>
      <w:keepNext/>
      <w:spacing w:before="240" w:after="120"/>
      <w:jc w:val="center"/>
    </w:pPr>
    <w:rPr>
      <w:b/>
      <w:bCs/>
      <w:caps/>
      <w:sz w:val="22"/>
      <w:szCs w:val="20"/>
    </w:rPr>
  </w:style>
  <w:style w:type="paragraph" w:customStyle="1" w:styleId="Titre1">
    <w:name w:val="Titre 1"/>
    <w:basedOn w:val="a"/>
    <w:rsid w:val="00E0575A"/>
    <w:pPr>
      <w:jc w:val="left"/>
    </w:pPr>
  </w:style>
  <w:style w:type="character" w:customStyle="1" w:styleId="fliesstextfett1">
    <w:name w:val="fliesstextfett1"/>
    <w:rsid w:val="007D3E7A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a3"/>
    <w:link w:val="Style1-LP-1CharChar"/>
    <w:rsid w:val="000F33D8"/>
    <w:pPr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 New Roman Bold" w:hAnsi="Times New Roman Bold"/>
      <w:b/>
      <w:smallCaps/>
      <w:szCs w:val="22"/>
    </w:rPr>
  </w:style>
  <w:style w:type="character" w:customStyle="1" w:styleId="Style1-LP-1CharChar">
    <w:name w:val="Style1-LP-1 Char Char"/>
    <w:link w:val="Style1-LP-1"/>
    <w:rsid w:val="00E95ED2"/>
    <w:rPr>
      <w:rFonts w:ascii="Times New Roman Bold" w:hAnsi="Times New Roman Bold"/>
      <w:b/>
      <w:smallCaps/>
      <w:sz w:val="24"/>
      <w:szCs w:val="22"/>
      <w:lang w:val="en-GB" w:eastAsia="en-US" w:bidi="ar-SA"/>
    </w:rPr>
  </w:style>
  <w:style w:type="paragraph" w:customStyle="1" w:styleId="Style2-LP-2">
    <w:name w:val="Style2-LP-2"/>
    <w:basedOn w:val="Titre1"/>
    <w:rsid w:val="00E0575A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1"/>
    <w:rsid w:val="00A63200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27">
    <w:name w:val="Body Text 2"/>
    <w:basedOn w:val="a"/>
    <w:rsid w:val="00B27C13"/>
    <w:pPr>
      <w:spacing w:after="120" w:line="480" w:lineRule="auto"/>
    </w:pPr>
  </w:style>
  <w:style w:type="character" w:customStyle="1" w:styleId="red-letter1">
    <w:name w:val="red-letter1"/>
    <w:rsid w:val="00B27C13"/>
    <w:rPr>
      <w:b/>
      <w:bCs/>
      <w:color w:val="CC0000"/>
      <w:sz w:val="27"/>
      <w:szCs w:val="27"/>
    </w:rPr>
  </w:style>
  <w:style w:type="table" w:styleId="aff">
    <w:name w:val="Table Grid"/>
    <w:basedOn w:val="a1"/>
    <w:rsid w:val="00161C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rsid w:val="00D746ED"/>
    <w:rPr>
      <w:color w:val="0000FF"/>
      <w:u w:val="single"/>
    </w:rPr>
  </w:style>
  <w:style w:type="character" w:customStyle="1" w:styleId="textemedital10">
    <w:name w:val="texte med ital 10"/>
    <w:aliases w:val="5/13,5"/>
    <w:rsid w:val="00E007A2"/>
    <w:rPr>
      <w:i/>
      <w:iCs/>
    </w:rPr>
  </w:style>
  <w:style w:type="character" w:customStyle="1" w:styleId="texteital10">
    <w:name w:val="texte ital 10"/>
    <w:aliases w:val="5/133,53"/>
    <w:rsid w:val="00E007A2"/>
    <w:rPr>
      <w:i/>
      <w:iCs/>
    </w:rPr>
  </w:style>
  <w:style w:type="character" w:styleId="aff0">
    <w:name w:val="annotation reference"/>
    <w:semiHidden/>
    <w:rsid w:val="00E007A2"/>
    <w:rPr>
      <w:sz w:val="16"/>
      <w:szCs w:val="16"/>
    </w:rPr>
  </w:style>
  <w:style w:type="paragraph" w:customStyle="1" w:styleId="textecourantfin">
    <w:name w:val="texte courant fin"/>
    <w:basedOn w:val="a"/>
    <w:rsid w:val="00E007A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textAlignment w:val="center"/>
    </w:pPr>
    <w:rPr>
      <w:rFonts w:ascii="Helvetica Neue LT" w:hAnsi="Helvetica Neue LT" w:cs="Helvetica Neue LT"/>
      <w:color w:val="000000"/>
      <w:sz w:val="21"/>
      <w:szCs w:val="21"/>
      <w:lang w:val="en-US"/>
    </w:rPr>
  </w:style>
  <w:style w:type="paragraph" w:customStyle="1" w:styleId="titrefin">
    <w:name w:val="titre fin"/>
    <w:basedOn w:val="a"/>
    <w:rsid w:val="00E007A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textAlignment w:val="center"/>
    </w:pPr>
    <w:rPr>
      <w:rFonts w:ascii="Helvetica Neue LT" w:hAnsi="Helvetica Neue LT" w:cs="Helvetica Neue LT"/>
      <w:i/>
      <w:iCs/>
      <w:color w:val="51A8FF"/>
      <w:spacing w:val="-2"/>
      <w:lang w:val="en-US"/>
    </w:rPr>
  </w:style>
  <w:style w:type="paragraph" w:customStyle="1" w:styleId="horaires">
    <w:name w:val="horaires"/>
    <w:basedOn w:val="a"/>
    <w:rsid w:val="00E007A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textAlignment w:val="center"/>
    </w:pPr>
    <w:rPr>
      <w:rFonts w:ascii="Helvetica Neue LT" w:hAnsi="Helvetica Neue LT" w:cs="Helvetica Neue LT"/>
      <w:color w:val="000000"/>
      <w:sz w:val="21"/>
      <w:szCs w:val="21"/>
      <w:lang w:val="en-US"/>
    </w:rPr>
  </w:style>
  <w:style w:type="character" w:customStyle="1" w:styleId="lieninternet1">
    <w:name w:val="lien internet1"/>
    <w:rsid w:val="00E007A2"/>
    <w:rPr>
      <w:color w:val="51A8FF"/>
      <w:u w:val="thick"/>
    </w:rPr>
  </w:style>
  <w:style w:type="paragraph" w:styleId="aff1">
    <w:name w:val="Document Map"/>
    <w:basedOn w:val="a"/>
    <w:semiHidden/>
    <w:rsid w:val="00E032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-level-1">
    <w:name w:val="Style1-level-1"/>
    <w:basedOn w:val="a"/>
    <w:link w:val="Style1-level-1Char"/>
    <w:rsid w:val="002E00B5"/>
    <w:rPr>
      <w:rFonts w:ascii="Times New Roman Bold" w:hAnsi="Times New Roman Bold"/>
      <w:b/>
      <w:sz w:val="22"/>
      <w:lang w:val="fr-CA"/>
    </w:rPr>
  </w:style>
  <w:style w:type="character" w:customStyle="1" w:styleId="Style1-level-1Char">
    <w:name w:val="Style1-level-1 Char"/>
    <w:link w:val="Style1-level-1"/>
    <w:rsid w:val="002E00B5"/>
    <w:rPr>
      <w:rFonts w:ascii="Times New Roman Bold" w:hAnsi="Times New Roman Bold"/>
      <w:b/>
      <w:sz w:val="22"/>
      <w:szCs w:val="24"/>
      <w:lang w:val="fr-CA" w:eastAsia="en-US" w:bidi="ar-SA"/>
    </w:rPr>
  </w:style>
  <w:style w:type="paragraph" w:styleId="aff2">
    <w:name w:val="annotation text"/>
    <w:basedOn w:val="a"/>
    <w:semiHidden/>
    <w:rsid w:val="008A3FD1"/>
    <w:rPr>
      <w:sz w:val="20"/>
      <w:szCs w:val="20"/>
      <w:lang w:val="en-US"/>
    </w:rPr>
  </w:style>
  <w:style w:type="paragraph" w:customStyle="1" w:styleId="11">
    <w:name w:val="リスト段落1"/>
    <w:basedOn w:val="a"/>
    <w:uiPriority w:val="34"/>
    <w:qFormat/>
    <w:rsid w:val="00672FFC"/>
    <w:pPr>
      <w:widowControl w:val="0"/>
      <w:ind w:leftChars="400" w:left="840"/>
    </w:pPr>
    <w:rPr>
      <w:rFonts w:ascii="Century" w:hAnsi="Century"/>
      <w:kern w:val="2"/>
      <w:sz w:val="21"/>
      <w:szCs w:val="22"/>
      <w:lang w:val="en-US" w:eastAsia="ja-JP"/>
    </w:rPr>
  </w:style>
  <w:style w:type="paragraph" w:customStyle="1" w:styleId="StyleStyle1-level-1Smallcaps">
    <w:name w:val="Style Style1-level-1 + Small caps"/>
    <w:basedOn w:val="Style1-level-1"/>
    <w:rsid w:val="002E00B5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2E00B5"/>
    <w:pPr>
      <w:numPr>
        <w:numId w:val="4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2E00B5"/>
    <w:rPr>
      <w:rFonts w:ascii="Times New Roman Bold" w:hAnsi="Times New Roman Bold"/>
      <w:b/>
      <w:bCs/>
      <w:smallCaps/>
      <w:sz w:val="24"/>
      <w:szCs w:val="24"/>
      <w:lang w:val="fr-CA" w:eastAsia="en-US"/>
    </w:rPr>
  </w:style>
  <w:style w:type="paragraph" w:customStyle="1" w:styleId="Style3-level-3">
    <w:name w:val="Style3-level-3"/>
    <w:basedOn w:val="Style1-level-1"/>
    <w:rsid w:val="002E00B5"/>
    <w:rPr>
      <w:rFonts w:ascii="Times New Roman" w:hAnsi="Times New Roman"/>
      <w:sz w:val="24"/>
      <w:lang w:val="en-GB"/>
    </w:rPr>
  </w:style>
  <w:style w:type="character" w:customStyle="1" w:styleId="Style1-LP-1Char">
    <w:name w:val="Style1-LP-1 Char"/>
    <w:rsid w:val="00C41FE5"/>
    <w:rPr>
      <w:b/>
      <w:sz w:val="24"/>
      <w:szCs w:val="22"/>
      <w:lang w:val="en-GB" w:eastAsia="en-US" w:bidi="ar-SA"/>
    </w:rPr>
  </w:style>
  <w:style w:type="paragraph" w:customStyle="1" w:styleId="Titlenumbers1">
    <w:name w:val="Titlenumbers1"/>
    <w:basedOn w:val="a"/>
    <w:rsid w:val="009A78DE"/>
    <w:pPr>
      <w:numPr>
        <w:numId w:val="6"/>
      </w:numPr>
      <w:jc w:val="left"/>
    </w:pPr>
    <w:rPr>
      <w:rFonts w:ascii="Times New Roman Bold" w:hAnsi="Times New Roman Bold"/>
      <w:b/>
      <w:lang w:val="en-US"/>
    </w:rPr>
  </w:style>
  <w:style w:type="paragraph" w:customStyle="1" w:styleId="Default">
    <w:name w:val="Default"/>
    <w:rsid w:val="009A78D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mw-headline">
    <w:name w:val="mw-headline"/>
    <w:basedOn w:val="a0"/>
    <w:rsid w:val="00624879"/>
  </w:style>
  <w:style w:type="character" w:customStyle="1" w:styleId="editsection7">
    <w:name w:val="editsection7"/>
    <w:rsid w:val="00624879"/>
    <w:rPr>
      <w:b w:val="0"/>
      <w:bCs w:val="0"/>
      <w:sz w:val="18"/>
      <w:szCs w:val="18"/>
    </w:rPr>
  </w:style>
  <w:style w:type="character" w:customStyle="1" w:styleId="editsection8">
    <w:name w:val="editsection8"/>
    <w:rsid w:val="00624879"/>
    <w:rPr>
      <w:sz w:val="16"/>
      <w:szCs w:val="16"/>
    </w:rPr>
  </w:style>
  <w:style w:type="paragraph" w:styleId="71">
    <w:name w:val="index 7"/>
    <w:basedOn w:val="a"/>
    <w:next w:val="a"/>
    <w:autoRedefine/>
    <w:semiHidden/>
    <w:rsid w:val="001A709B"/>
    <w:pPr>
      <w:ind w:left="1540" w:hanging="220"/>
    </w:pPr>
    <w:rPr>
      <w:sz w:val="22"/>
      <w:lang w:val="en-US"/>
    </w:rPr>
  </w:style>
  <w:style w:type="paragraph" w:customStyle="1" w:styleId="Para1">
    <w:name w:val="Para1"/>
    <w:basedOn w:val="a"/>
    <w:rsid w:val="001A709B"/>
    <w:pPr>
      <w:numPr>
        <w:numId w:val="7"/>
      </w:numPr>
      <w:tabs>
        <w:tab w:val="clear" w:pos="360"/>
        <w:tab w:val="left" w:pos="720"/>
      </w:tabs>
      <w:spacing w:before="120" w:after="120"/>
    </w:pPr>
    <w:rPr>
      <w:sz w:val="22"/>
      <w:szCs w:val="18"/>
    </w:rPr>
  </w:style>
  <w:style w:type="paragraph" w:styleId="aff3">
    <w:name w:val="table of figures"/>
    <w:basedOn w:val="a"/>
    <w:next w:val="a"/>
    <w:semiHidden/>
    <w:rsid w:val="001A709B"/>
    <w:pPr>
      <w:ind w:left="440" w:hanging="440"/>
    </w:pPr>
    <w:rPr>
      <w:sz w:val="22"/>
      <w:lang w:val="en-US"/>
    </w:rPr>
  </w:style>
  <w:style w:type="paragraph" w:customStyle="1" w:styleId="Para3">
    <w:name w:val="Para3"/>
    <w:basedOn w:val="a"/>
    <w:rsid w:val="001A709B"/>
    <w:pPr>
      <w:numPr>
        <w:ilvl w:val="2"/>
        <w:numId w:val="7"/>
      </w:numPr>
    </w:pPr>
    <w:rPr>
      <w:sz w:val="22"/>
      <w:szCs w:val="20"/>
    </w:rPr>
  </w:style>
  <w:style w:type="paragraph" w:customStyle="1" w:styleId="Para2">
    <w:name w:val="Para2"/>
    <w:basedOn w:val="Para1"/>
    <w:rsid w:val="001A709B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a"/>
    <w:rsid w:val="001A709B"/>
    <w:pPr>
      <w:numPr>
        <w:numId w:val="8"/>
      </w:numPr>
    </w:pPr>
    <w:rPr>
      <w:b/>
      <w:sz w:val="22"/>
      <w:lang w:val="pt-BR"/>
    </w:rPr>
  </w:style>
  <w:style w:type="paragraph" w:styleId="aff4">
    <w:name w:val="Title"/>
    <w:basedOn w:val="a"/>
    <w:qFormat/>
    <w:rsid w:val="001A709B"/>
    <w:pPr>
      <w:jc w:val="center"/>
    </w:pPr>
    <w:rPr>
      <w:rFonts w:ascii="Garamond" w:eastAsia="Cordia New" w:hAnsi="Garamond"/>
      <w:b/>
      <w:bCs/>
      <w:sz w:val="28"/>
      <w:szCs w:val="28"/>
      <w:lang w:val="en-US"/>
    </w:rPr>
  </w:style>
  <w:style w:type="paragraph" w:customStyle="1" w:styleId="Style1">
    <w:name w:val="Style1"/>
    <w:basedOn w:val="36"/>
    <w:next w:val="44"/>
    <w:rsid w:val="001A709B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  <w:lang w:val="en-US"/>
    </w:rPr>
  </w:style>
  <w:style w:type="paragraph" w:styleId="81">
    <w:name w:val="index 8"/>
    <w:basedOn w:val="a"/>
    <w:next w:val="a"/>
    <w:autoRedefine/>
    <w:semiHidden/>
    <w:rsid w:val="001A709B"/>
    <w:pPr>
      <w:ind w:left="1920" w:hanging="240"/>
      <w:jc w:val="left"/>
    </w:pPr>
    <w:rPr>
      <w:lang w:val="en-US"/>
    </w:rPr>
  </w:style>
  <w:style w:type="paragraph" w:styleId="91">
    <w:name w:val="index 9"/>
    <w:basedOn w:val="a"/>
    <w:next w:val="a"/>
    <w:autoRedefine/>
    <w:semiHidden/>
    <w:rsid w:val="001A709B"/>
    <w:pPr>
      <w:ind w:left="2160" w:hanging="240"/>
      <w:jc w:val="left"/>
    </w:pPr>
    <w:rPr>
      <w:lang w:val="en-US"/>
    </w:rPr>
  </w:style>
  <w:style w:type="paragraph" w:styleId="12">
    <w:name w:val="index 1"/>
    <w:basedOn w:val="a"/>
    <w:next w:val="a"/>
    <w:autoRedefine/>
    <w:semiHidden/>
    <w:rsid w:val="001A709B"/>
    <w:pPr>
      <w:ind w:left="240" w:hanging="240"/>
    </w:pPr>
  </w:style>
  <w:style w:type="paragraph" w:styleId="aff5">
    <w:name w:val="index heading"/>
    <w:basedOn w:val="a"/>
    <w:next w:val="a"/>
    <w:semiHidden/>
    <w:rsid w:val="001A709B"/>
    <w:pPr>
      <w:jc w:val="left"/>
    </w:pPr>
    <w:rPr>
      <w:lang w:val="en-US"/>
    </w:rPr>
  </w:style>
  <w:style w:type="paragraph" w:customStyle="1" w:styleId="Style2-level-101">
    <w:name w:val="Style2-level-10.1"/>
    <w:basedOn w:val="a"/>
    <w:rsid w:val="001A709B"/>
    <w:pPr>
      <w:keepNext/>
      <w:tabs>
        <w:tab w:val="left" w:pos="720"/>
        <w:tab w:val="num" w:pos="2160"/>
      </w:tabs>
      <w:ind w:left="2160" w:hanging="720"/>
    </w:pPr>
    <w:rPr>
      <w:rFonts w:ascii="Times New Roman Bold" w:hAnsi="Times New Roman Bold"/>
      <w:b/>
      <w:sz w:val="22"/>
      <w:lang w:val="en-US"/>
    </w:rPr>
  </w:style>
  <w:style w:type="paragraph" w:styleId="28">
    <w:name w:val="index 2"/>
    <w:basedOn w:val="a"/>
    <w:next w:val="a"/>
    <w:autoRedefine/>
    <w:semiHidden/>
    <w:rsid w:val="001A709B"/>
    <w:pPr>
      <w:ind w:left="440" w:hanging="220"/>
    </w:pPr>
    <w:rPr>
      <w:sz w:val="22"/>
      <w:lang w:val="en-US"/>
    </w:rPr>
  </w:style>
  <w:style w:type="paragraph" w:styleId="37">
    <w:name w:val="index 3"/>
    <w:basedOn w:val="a"/>
    <w:next w:val="a"/>
    <w:autoRedefine/>
    <w:semiHidden/>
    <w:rsid w:val="001A709B"/>
    <w:pPr>
      <w:ind w:left="660" w:hanging="220"/>
    </w:pPr>
    <w:rPr>
      <w:sz w:val="22"/>
      <w:lang w:val="en-US"/>
    </w:rPr>
  </w:style>
  <w:style w:type="paragraph" w:styleId="45">
    <w:name w:val="index 4"/>
    <w:basedOn w:val="a"/>
    <w:next w:val="a"/>
    <w:autoRedefine/>
    <w:semiHidden/>
    <w:rsid w:val="001A709B"/>
    <w:pPr>
      <w:ind w:left="880" w:hanging="220"/>
    </w:pPr>
    <w:rPr>
      <w:sz w:val="22"/>
      <w:lang w:val="en-US"/>
    </w:rPr>
  </w:style>
  <w:style w:type="paragraph" w:styleId="55">
    <w:name w:val="index 5"/>
    <w:basedOn w:val="a"/>
    <w:next w:val="a"/>
    <w:autoRedefine/>
    <w:semiHidden/>
    <w:rsid w:val="001A709B"/>
    <w:pPr>
      <w:ind w:left="1100" w:hanging="220"/>
    </w:pPr>
    <w:rPr>
      <w:sz w:val="22"/>
      <w:lang w:val="en-US"/>
    </w:rPr>
  </w:style>
  <w:style w:type="paragraph" w:styleId="61">
    <w:name w:val="index 6"/>
    <w:basedOn w:val="a"/>
    <w:next w:val="a"/>
    <w:autoRedefine/>
    <w:semiHidden/>
    <w:rsid w:val="001A709B"/>
    <w:pPr>
      <w:ind w:left="1320" w:hanging="220"/>
    </w:pPr>
    <w:rPr>
      <w:sz w:val="22"/>
      <w:lang w:val="en-US"/>
    </w:rPr>
  </w:style>
  <w:style w:type="paragraph" w:customStyle="1" w:styleId="DecPara">
    <w:name w:val="DecPara"/>
    <w:basedOn w:val="a"/>
    <w:rsid w:val="001A709B"/>
    <w:pPr>
      <w:tabs>
        <w:tab w:val="num" w:pos="1440"/>
      </w:tabs>
      <w:spacing w:before="180"/>
      <w:ind w:firstLine="720"/>
      <w:jc w:val="left"/>
    </w:pPr>
  </w:style>
  <w:style w:type="paragraph" w:styleId="aff6">
    <w:name w:val="annotation subject"/>
    <w:basedOn w:val="aff2"/>
    <w:next w:val="aff2"/>
    <w:semiHidden/>
    <w:rsid w:val="001A709B"/>
    <w:rPr>
      <w:b/>
      <w:bCs/>
    </w:rPr>
  </w:style>
  <w:style w:type="paragraph" w:customStyle="1" w:styleId="Noparagraphstyle">
    <w:name w:val="[No paragraph style]"/>
    <w:rsid w:val="001A709B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de-DE" w:eastAsia="ar-SA"/>
    </w:rPr>
  </w:style>
  <w:style w:type="paragraph" w:customStyle="1" w:styleId="01ThesisErster">
    <w:name w:val="01 Thesis Erster"/>
    <w:basedOn w:val="Noparagraphstyle"/>
    <w:rsid w:val="001A709B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1A709B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1A709B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1A709B"/>
    <w:rPr>
      <w:color w:val="209740"/>
    </w:rPr>
  </w:style>
  <w:style w:type="paragraph" w:customStyle="1" w:styleId="01ThesisAufzhl">
    <w:name w:val="01 Thesis Aufzähl"/>
    <w:basedOn w:val="01ThesisErster"/>
    <w:rsid w:val="001A709B"/>
    <w:pPr>
      <w:ind w:left="374" w:hanging="374"/>
    </w:pPr>
  </w:style>
  <w:style w:type="paragraph" w:customStyle="1" w:styleId="TabellenInhalt">
    <w:name w:val="Tabellen Inhalt"/>
    <w:basedOn w:val="a"/>
    <w:rsid w:val="001A709B"/>
    <w:pPr>
      <w:suppressLineNumbers/>
      <w:suppressAutoHyphens/>
      <w:jc w:val="left"/>
    </w:pPr>
    <w:rPr>
      <w:lang w:val="de-DE" w:eastAsia="ar-SA"/>
    </w:rPr>
  </w:style>
  <w:style w:type="paragraph" w:customStyle="1" w:styleId="StandardErsteZeile12">
    <w:name w:val="Standard + Erste Zeile:  12"/>
    <w:aliases w:val="7 mm"/>
    <w:basedOn w:val="a"/>
    <w:rsid w:val="001A709B"/>
    <w:pPr>
      <w:spacing w:after="120" w:line="320" w:lineRule="atLeast"/>
      <w:ind w:right="29"/>
    </w:pPr>
    <w:rPr>
      <w:sz w:val="22"/>
      <w:lang w:val="en-US"/>
    </w:rPr>
  </w:style>
  <w:style w:type="paragraph" w:styleId="aff7">
    <w:name w:val="footnote text"/>
    <w:basedOn w:val="a"/>
    <w:semiHidden/>
    <w:rsid w:val="001A709B"/>
    <w:pPr>
      <w:suppressLineNumbers/>
      <w:suppressAutoHyphens/>
      <w:ind w:left="283" w:hanging="283"/>
      <w:jc w:val="left"/>
    </w:pPr>
    <w:rPr>
      <w:rFonts w:ascii="ITC Officina Serif Book" w:hAnsi="ITC Officina Serif Book"/>
      <w:sz w:val="20"/>
      <w:szCs w:val="20"/>
      <w:lang w:val="de-DE" w:eastAsia="ar-SA"/>
    </w:rPr>
  </w:style>
  <w:style w:type="character" w:customStyle="1" w:styleId="EmailStyle158">
    <w:name w:val="EmailStyle158"/>
    <w:semiHidden/>
    <w:rsid w:val="00EE514E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195614"/>
    <w:pPr>
      <w:keepNext/>
      <w:numPr>
        <w:numId w:val="3"/>
      </w:numPr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8428DB"/>
    <w:rPr>
      <w:rFonts w:ascii="Times New Roman" w:hAnsi="Times New Roman"/>
      <w:b w:val="0"/>
    </w:rPr>
  </w:style>
  <w:style w:type="paragraph" w:customStyle="1" w:styleId="style1-lp-10">
    <w:name w:val="style1-lp-1"/>
    <w:basedOn w:val="a"/>
    <w:rsid w:val="00891104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  <w:jc w:val="left"/>
    </w:pPr>
    <w:rPr>
      <w:rFonts w:ascii="Times New Roman Bold" w:hAnsi="Times New Roman Bold"/>
      <w:b/>
      <w:bCs/>
      <w:smallCaps/>
      <w:lang w:val="en-US"/>
    </w:rPr>
  </w:style>
  <w:style w:type="paragraph" w:customStyle="1" w:styleId="stylestyle1-lp-1timesnewroman11ptnotbold0">
    <w:name w:val="stylestyle1-lp-1timesnewroman11ptnotbold"/>
    <w:basedOn w:val="a"/>
    <w:rsid w:val="00891104"/>
    <w:pPr>
      <w:overflowPunct w:val="0"/>
      <w:autoSpaceDE w:val="0"/>
      <w:autoSpaceDN w:val="0"/>
      <w:spacing w:line="240" w:lineRule="atLeast"/>
      <w:ind w:left="360" w:hanging="360"/>
      <w:jc w:val="left"/>
    </w:pPr>
    <w:rPr>
      <w:rFonts w:ascii="Times New Roman Bold" w:hAnsi="Times New Roman Bold"/>
      <w:b/>
      <w:bCs/>
      <w:smallCaps/>
      <w:sz w:val="22"/>
      <w:szCs w:val="22"/>
      <w:lang w:val="en-US"/>
    </w:rPr>
  </w:style>
  <w:style w:type="paragraph" w:customStyle="1" w:styleId="13">
    <w:name w:val="変更箇所1"/>
    <w:hidden/>
    <w:uiPriority w:val="99"/>
    <w:semiHidden/>
    <w:rsid w:val="001B34C7"/>
    <w:rPr>
      <w:sz w:val="24"/>
      <w:szCs w:val="24"/>
      <w:lang w:val="en-GB" w:eastAsia="en-US"/>
    </w:rPr>
  </w:style>
  <w:style w:type="paragraph" w:customStyle="1" w:styleId="default0">
    <w:name w:val="default"/>
    <w:basedOn w:val="a"/>
    <w:rsid w:val="000C5299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character" w:customStyle="1" w:styleId="QuickFormat1">
    <w:name w:val="QuickFormat1"/>
    <w:rsid w:val="00F9490E"/>
    <w:rPr>
      <w:rFonts w:ascii="Arial" w:hAnsi="Arial"/>
      <w:i/>
      <w:color w:val="000000"/>
      <w:sz w:val="20"/>
    </w:rPr>
  </w:style>
  <w:style w:type="paragraph" w:customStyle="1" w:styleId="2-21">
    <w:name w:val="중간 목록 2 - 강조색 21"/>
    <w:hidden/>
    <w:uiPriority w:val="99"/>
    <w:semiHidden/>
    <w:rsid w:val="00DF09AC"/>
    <w:rPr>
      <w:sz w:val="24"/>
      <w:szCs w:val="24"/>
      <w:lang w:val="en-GB" w:eastAsia="en-US"/>
    </w:rPr>
  </w:style>
  <w:style w:type="character" w:customStyle="1" w:styleId="CharChar1">
    <w:name w:val="Char Char1"/>
    <w:rsid w:val="00EA6F5E"/>
    <w:rPr>
      <w:sz w:val="24"/>
      <w:szCs w:val="24"/>
      <w:lang w:val="en-GB" w:eastAsia="en-US" w:bidi="ar-SA"/>
    </w:rPr>
  </w:style>
  <w:style w:type="paragraph" w:customStyle="1" w:styleId="1-21">
    <w:name w:val="중간 눈금 1 - 강조색 21"/>
    <w:basedOn w:val="a"/>
    <w:uiPriority w:val="1"/>
    <w:qFormat/>
    <w:rsid w:val="00B94F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CA"/>
    </w:rPr>
  </w:style>
  <w:style w:type="character" w:customStyle="1" w:styleId="Char0">
    <w:name w:val="바닥글 Char"/>
    <w:link w:val="a5"/>
    <w:uiPriority w:val="99"/>
    <w:rsid w:val="00F12A05"/>
    <w:rPr>
      <w:sz w:val="24"/>
      <w:szCs w:val="24"/>
      <w:lang w:val="en-GB" w:eastAsia="en-US"/>
    </w:rPr>
  </w:style>
  <w:style w:type="table" w:styleId="38">
    <w:name w:val="Table Simple 3"/>
    <w:basedOn w:val="a1"/>
    <w:rsid w:val="0038764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8">
    <w:name w:val="바탕글"/>
    <w:basedOn w:val="a"/>
    <w:rsid w:val="00B21458"/>
    <w:pPr>
      <w:snapToGrid w:val="0"/>
      <w:spacing w:line="384" w:lineRule="auto"/>
    </w:pPr>
    <w:rPr>
      <w:rFonts w:ascii="함초롬바탕" w:eastAsia="함초롬바탕" w:hAnsi="함초롬바탕" w:cs="굴림"/>
      <w:color w:val="000000"/>
      <w:sz w:val="20"/>
      <w:szCs w:val="20"/>
      <w:lang w:val="en-US" w:eastAsia="ko-KR"/>
    </w:rPr>
  </w:style>
  <w:style w:type="character" w:customStyle="1" w:styleId="fntk058">
    <w:name w:val="fnt_k058"/>
    <w:rsid w:val="00B21458"/>
    <w:rPr>
      <w:rFonts w:ascii="굴림" w:hAnsi="굴림" w:hint="default"/>
      <w:color w:val="000000"/>
      <w:sz w:val="22"/>
      <w:szCs w:val="22"/>
    </w:rPr>
  </w:style>
  <w:style w:type="paragraph" w:customStyle="1" w:styleId="txtsimple">
    <w:name w:val="txtsimple"/>
    <w:basedOn w:val="a"/>
    <w:rsid w:val="00F05488"/>
    <w:rPr>
      <w:rFonts w:ascii="Arial" w:eastAsia="바탕" w:hAnsi="Arial" w:cs="Arial"/>
      <w:color w:val="000000"/>
      <w:sz w:val="18"/>
      <w:szCs w:val="18"/>
      <w:lang w:val="en-US"/>
    </w:rPr>
  </w:style>
  <w:style w:type="paragraph" w:customStyle="1" w:styleId="font5">
    <w:name w:val="font5"/>
    <w:basedOn w:val="a"/>
    <w:rsid w:val="00EC07C8"/>
    <w:pPr>
      <w:spacing w:before="100" w:beforeAutospacing="1" w:after="100" w:afterAutospacing="1"/>
      <w:jc w:val="left"/>
    </w:pPr>
    <w:rPr>
      <w:rFonts w:ascii="맑은 고딕" w:eastAsia="맑은 고딕" w:hAnsi="맑은 고딕" w:cs="굴림"/>
      <w:sz w:val="16"/>
      <w:szCs w:val="16"/>
      <w:lang w:val="en-US" w:eastAsia="ko-KR"/>
    </w:rPr>
  </w:style>
  <w:style w:type="paragraph" w:customStyle="1" w:styleId="font6">
    <w:name w:val="font6"/>
    <w:basedOn w:val="a"/>
    <w:rsid w:val="00EC07C8"/>
    <w:pPr>
      <w:spacing w:before="100" w:beforeAutospacing="1" w:after="100" w:afterAutospacing="1"/>
      <w:jc w:val="left"/>
    </w:pPr>
    <w:rPr>
      <w:rFonts w:ascii="바탕" w:eastAsia="바탕" w:hAnsi="바탕" w:cs="굴림"/>
      <w:color w:val="000000"/>
      <w:sz w:val="22"/>
      <w:szCs w:val="22"/>
      <w:lang w:val="en-US" w:eastAsia="ko-KR"/>
    </w:rPr>
  </w:style>
  <w:style w:type="paragraph" w:customStyle="1" w:styleId="xl65">
    <w:name w:val="xl65"/>
    <w:basedOn w:val="a"/>
    <w:rsid w:val="00EC07C8"/>
    <w:pPr>
      <w:spacing w:before="100" w:beforeAutospacing="1" w:after="100" w:afterAutospacing="1"/>
      <w:jc w:val="left"/>
    </w:pPr>
    <w:rPr>
      <w:rFonts w:eastAsia="굴림"/>
      <w:lang w:val="en-US" w:eastAsia="ko-KR"/>
    </w:rPr>
  </w:style>
  <w:style w:type="paragraph" w:customStyle="1" w:styleId="xl66">
    <w:name w:val="xl66"/>
    <w:basedOn w:val="a"/>
    <w:rsid w:val="00EC0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67">
    <w:name w:val="xl67"/>
    <w:basedOn w:val="a"/>
    <w:rsid w:val="00EC07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68">
    <w:name w:val="xl68"/>
    <w:basedOn w:val="a"/>
    <w:rsid w:val="00EC0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69">
    <w:name w:val="xl69"/>
    <w:basedOn w:val="a"/>
    <w:rsid w:val="00EC07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0">
    <w:name w:val="xl70"/>
    <w:basedOn w:val="a"/>
    <w:rsid w:val="00EC07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1">
    <w:name w:val="xl71"/>
    <w:basedOn w:val="a"/>
    <w:rsid w:val="00EC0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2">
    <w:name w:val="xl72"/>
    <w:basedOn w:val="a"/>
    <w:rsid w:val="00EC07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3">
    <w:name w:val="xl73"/>
    <w:basedOn w:val="a"/>
    <w:rsid w:val="00EC0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4">
    <w:name w:val="xl74"/>
    <w:basedOn w:val="a"/>
    <w:rsid w:val="00EC0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5">
    <w:name w:val="xl75"/>
    <w:basedOn w:val="a"/>
    <w:rsid w:val="00EC0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6">
    <w:name w:val="xl76"/>
    <w:basedOn w:val="a"/>
    <w:rsid w:val="00EC0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7">
    <w:name w:val="xl77"/>
    <w:basedOn w:val="a"/>
    <w:rsid w:val="00EC0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8">
    <w:name w:val="xl78"/>
    <w:basedOn w:val="a"/>
    <w:rsid w:val="00EC0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79">
    <w:name w:val="xl79"/>
    <w:basedOn w:val="a"/>
    <w:rsid w:val="00EC0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80">
    <w:name w:val="xl80"/>
    <w:basedOn w:val="a"/>
    <w:rsid w:val="00EC07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81">
    <w:name w:val="xl81"/>
    <w:basedOn w:val="a"/>
    <w:rsid w:val="00EC0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2">
    <w:name w:val="xl82"/>
    <w:basedOn w:val="a"/>
    <w:rsid w:val="00EC0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3">
    <w:name w:val="xl83"/>
    <w:basedOn w:val="a"/>
    <w:rsid w:val="00EC0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4">
    <w:name w:val="xl84"/>
    <w:basedOn w:val="a"/>
    <w:rsid w:val="00EC0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5">
    <w:name w:val="xl85"/>
    <w:basedOn w:val="a"/>
    <w:rsid w:val="00EC07C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6">
    <w:name w:val="xl86"/>
    <w:basedOn w:val="a"/>
    <w:rsid w:val="00EC07C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7">
    <w:name w:val="xl87"/>
    <w:basedOn w:val="a"/>
    <w:rsid w:val="00EC0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8">
    <w:name w:val="xl88"/>
    <w:basedOn w:val="a"/>
    <w:rsid w:val="00EC0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7D31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89">
    <w:name w:val="xl89"/>
    <w:basedOn w:val="a"/>
    <w:rsid w:val="00EC07C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D7D31"/>
      <w:spacing w:before="100" w:beforeAutospacing="1" w:after="100" w:afterAutospacing="1"/>
      <w:jc w:val="center"/>
    </w:pPr>
    <w:rPr>
      <w:rFonts w:eastAsia="굴림"/>
      <w:sz w:val="18"/>
      <w:szCs w:val="18"/>
      <w:lang w:val="en-US" w:eastAsia="ko-KR"/>
    </w:rPr>
  </w:style>
  <w:style w:type="paragraph" w:customStyle="1" w:styleId="xl90">
    <w:name w:val="xl90"/>
    <w:basedOn w:val="a"/>
    <w:rsid w:val="00EC07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91">
    <w:name w:val="xl91"/>
    <w:basedOn w:val="a"/>
    <w:rsid w:val="00EC07C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92">
    <w:name w:val="xl92"/>
    <w:basedOn w:val="a"/>
    <w:rsid w:val="00EC0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93">
    <w:name w:val="xl93"/>
    <w:basedOn w:val="a"/>
    <w:rsid w:val="00EC0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94">
    <w:name w:val="xl94"/>
    <w:basedOn w:val="a"/>
    <w:rsid w:val="00EC0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95">
    <w:name w:val="xl95"/>
    <w:basedOn w:val="a"/>
    <w:rsid w:val="00EC07C8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jc w:val="left"/>
    </w:pPr>
    <w:rPr>
      <w:rFonts w:eastAsia="굴림"/>
      <w:b/>
      <w:bCs/>
      <w:lang w:val="en-US" w:eastAsia="ko-KR"/>
    </w:rPr>
  </w:style>
  <w:style w:type="paragraph" w:customStyle="1" w:styleId="xl96">
    <w:name w:val="xl96"/>
    <w:basedOn w:val="a"/>
    <w:rsid w:val="00EC07C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left"/>
    </w:pPr>
    <w:rPr>
      <w:rFonts w:eastAsia="굴림"/>
      <w:b/>
      <w:bCs/>
      <w:lang w:val="en-US" w:eastAsia="ko-KR"/>
    </w:rPr>
  </w:style>
  <w:style w:type="paragraph" w:customStyle="1" w:styleId="xl97">
    <w:name w:val="xl97"/>
    <w:basedOn w:val="a"/>
    <w:rsid w:val="00EC07C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98">
    <w:name w:val="xl98"/>
    <w:basedOn w:val="a"/>
    <w:rsid w:val="00EC07C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99">
    <w:name w:val="xl99"/>
    <w:basedOn w:val="a"/>
    <w:rsid w:val="00EC07C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jc w:val="center"/>
    </w:pPr>
    <w:rPr>
      <w:rFonts w:eastAsia="굴림"/>
      <w:b/>
      <w:bCs/>
      <w:lang w:val="en-US" w:eastAsia="ko-KR"/>
    </w:rPr>
  </w:style>
  <w:style w:type="paragraph" w:customStyle="1" w:styleId="xl100">
    <w:name w:val="xl100"/>
    <w:basedOn w:val="a"/>
    <w:rsid w:val="00EC07C8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jc w:val="center"/>
    </w:pPr>
    <w:rPr>
      <w:rFonts w:eastAsia="굴림"/>
      <w:b/>
      <w:bCs/>
      <w:lang w:val="en-US" w:eastAsia="ko-KR"/>
    </w:rPr>
  </w:style>
  <w:style w:type="paragraph" w:customStyle="1" w:styleId="xl101">
    <w:name w:val="xl101"/>
    <w:basedOn w:val="a"/>
    <w:rsid w:val="00EC07C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02">
    <w:name w:val="xl102"/>
    <w:basedOn w:val="a"/>
    <w:rsid w:val="00EC07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03">
    <w:name w:val="xl103"/>
    <w:basedOn w:val="a"/>
    <w:rsid w:val="00EC07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04">
    <w:name w:val="xl104"/>
    <w:basedOn w:val="a"/>
    <w:rsid w:val="00EC07C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05">
    <w:name w:val="xl105"/>
    <w:basedOn w:val="a"/>
    <w:rsid w:val="00EC07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06">
    <w:name w:val="xl106"/>
    <w:basedOn w:val="a"/>
    <w:rsid w:val="00EC07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07">
    <w:name w:val="xl107"/>
    <w:basedOn w:val="a"/>
    <w:rsid w:val="00EC0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굴림"/>
      <w:b/>
      <w:bCs/>
      <w:lang w:val="en-US" w:eastAsia="ko-KR"/>
    </w:rPr>
  </w:style>
  <w:style w:type="paragraph" w:customStyle="1" w:styleId="xl108">
    <w:name w:val="xl108"/>
    <w:basedOn w:val="a"/>
    <w:rsid w:val="00EC07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09">
    <w:name w:val="xl109"/>
    <w:basedOn w:val="a"/>
    <w:rsid w:val="00EC07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10">
    <w:name w:val="xl110"/>
    <w:basedOn w:val="a"/>
    <w:rsid w:val="00EC07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11">
    <w:name w:val="xl111"/>
    <w:basedOn w:val="a"/>
    <w:rsid w:val="00EC07C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12">
    <w:name w:val="xl112"/>
    <w:basedOn w:val="a"/>
    <w:rsid w:val="00EC07C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13">
    <w:name w:val="xl113"/>
    <w:basedOn w:val="a"/>
    <w:rsid w:val="00EC07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/>
      <w:jc w:val="center"/>
    </w:pPr>
    <w:rPr>
      <w:rFonts w:eastAsia="굴림"/>
      <w:lang w:val="en-US" w:eastAsia="ko-KR"/>
    </w:rPr>
  </w:style>
  <w:style w:type="paragraph" w:customStyle="1" w:styleId="xl114">
    <w:name w:val="xl114"/>
    <w:basedOn w:val="a"/>
    <w:rsid w:val="00EC0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eastAsia="굴림"/>
      <w:lang w:val="en-US" w:eastAsia="ko-KR"/>
    </w:rPr>
  </w:style>
  <w:style w:type="paragraph" w:customStyle="1" w:styleId="xl115">
    <w:name w:val="xl115"/>
    <w:basedOn w:val="a"/>
    <w:rsid w:val="00EC07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eastAsia="굴림"/>
      <w:lang w:val="en-US" w:eastAsia="ko-KR"/>
    </w:rPr>
  </w:style>
  <w:style w:type="paragraph" w:customStyle="1" w:styleId="xl116">
    <w:name w:val="xl116"/>
    <w:basedOn w:val="a"/>
    <w:rsid w:val="00EC07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eastAsia="굴림"/>
      <w:lang w:val="en-US" w:eastAsia="ko-KR"/>
    </w:rPr>
  </w:style>
  <w:style w:type="character" w:customStyle="1" w:styleId="Char1">
    <w:name w:val="본문 Char"/>
    <w:link w:val="a7"/>
    <w:uiPriority w:val="1"/>
    <w:rsid w:val="00CB1C97"/>
    <w:rPr>
      <w:sz w:val="24"/>
      <w:szCs w:val="24"/>
      <w:lang w:val="en-GB" w:eastAsia="en-US"/>
    </w:rPr>
  </w:style>
  <w:style w:type="paragraph" w:styleId="aff9">
    <w:name w:val="List Paragraph"/>
    <w:basedOn w:val="a"/>
    <w:uiPriority w:val="34"/>
    <w:qFormat/>
    <w:rsid w:val="0076421C"/>
    <w:pPr>
      <w:widowControl w:val="0"/>
      <w:wordWrap w:val="0"/>
      <w:autoSpaceDE w:val="0"/>
      <w:autoSpaceDN w:val="0"/>
      <w:ind w:leftChars="400" w:left="800"/>
    </w:pPr>
    <w:rPr>
      <w:rFonts w:ascii="맑은 고딕" w:eastAsia="맑은 고딕" w:hAnsi="맑은 고딕"/>
      <w:kern w:val="2"/>
      <w:sz w:val="20"/>
      <w:szCs w:val="22"/>
      <w:lang w:val="en-US" w:eastAsia="ko-KR"/>
    </w:rPr>
  </w:style>
  <w:style w:type="paragraph" w:customStyle="1" w:styleId="14">
    <w:name w:val="1"/>
    <w:basedOn w:val="a"/>
    <w:link w:val="1Char"/>
    <w:qFormat/>
    <w:rsid w:val="0076421C"/>
    <w:pPr>
      <w:widowControl w:val="0"/>
      <w:autoSpaceDE w:val="0"/>
      <w:autoSpaceDN w:val="0"/>
      <w:spacing w:line="240" w:lineRule="exact"/>
    </w:pPr>
    <w:rPr>
      <w:rFonts w:ascii="Calibri" w:eastAsia="맑은 고딕" w:hAnsi="Calibri" w:cs="Arial"/>
      <w:b/>
      <w:bCs/>
      <w:kern w:val="2"/>
      <w:sz w:val="22"/>
      <w:szCs w:val="20"/>
      <w:lang w:val="en-AU" w:eastAsia="ko-KR"/>
    </w:rPr>
  </w:style>
  <w:style w:type="character" w:customStyle="1" w:styleId="1Char">
    <w:name w:val="1 Char"/>
    <w:link w:val="14"/>
    <w:rsid w:val="0076421C"/>
    <w:rPr>
      <w:rFonts w:ascii="Calibri" w:eastAsia="맑은 고딕" w:hAnsi="Calibri" w:cs="Arial"/>
      <w:b/>
      <w:bCs/>
      <w:kern w:val="2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57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771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single" w:sz="6" w:space="12" w:color="AAAAAA"/>
                  </w:divBdr>
                </w:div>
              </w:divsChild>
            </w:div>
          </w:divsChild>
        </w:div>
      </w:divsChild>
    </w:div>
    <w:div w:id="340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80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75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6BE"/>
            <w:bottom w:val="single" w:sz="6" w:space="0" w:color="D8D6BE"/>
            <w:right w:val="single" w:sz="6" w:space="0" w:color="D8D6BE"/>
          </w:divBdr>
          <w:divsChild>
            <w:div w:id="1257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58048887">
                      <w:marLeft w:val="24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986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31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@gtn.or.k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el@cbdcop12.kr%20hotel@cbdcop12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EB21-A495-4DC9-837C-29429791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NOTE FOR PARTICIPANTS</vt:lpstr>
      <vt:lpstr>INFORMATION NOTE FOR PARTICIPANTS</vt:lpstr>
    </vt:vector>
  </TitlesOfParts>
  <Company>MCI Management</Company>
  <LinksUpToDate>false</LinksUpToDate>
  <CharactersWithSpaces>6098</CharactersWithSpaces>
  <SharedDoc>false</SharedDoc>
  <HLinks>
    <vt:vector size="12" baseType="variant"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mailto:hotel@cbdcop12.kr%20hotel@cbdcop12.kr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mailto:gtn@gtn.or.kr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NOTE FOR PARTICIPANTS</dc:title>
  <dc:subject/>
  <dc:creator>SCBD</dc:creator>
  <cp:keywords/>
  <cp:lastModifiedBy>HYONG R KIM</cp:lastModifiedBy>
  <cp:revision>3</cp:revision>
  <cp:lastPrinted>2024-03-08T06:41:00Z</cp:lastPrinted>
  <dcterms:created xsi:type="dcterms:W3CDTF">2024-03-08T12:38:00Z</dcterms:created>
  <dcterms:modified xsi:type="dcterms:W3CDTF">2024-03-10T03:33:00Z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UNEP/OzL.Pro/ExCom/49/1</vt:lpwstr>
  </property>
  <property fmtid="{D5CDD505-2E9C-101B-9397-08002B2CF9AE}" pid="3" name="Revision date">
    <vt:filetime>2006-07-01T04:00:00Z</vt:filetime>
  </property>
  <property fmtid="{D5CDD505-2E9C-101B-9397-08002B2CF9AE}" pid="4" name="MAIL_MSG_ID1">
    <vt:lpwstr>gFAA5ajW4yTOEjuJcwmSEgDpFrZtOkcti+WqhPywcqpKa3Fwifa8KvO3fIEMQA4iP4/P9F2chPc/3iPN_x000d__x000d_3JY8CcFRl+Ry3B/1Vf+YI8hidQFULM93I27cb3qNJxXoc1PlpJLsji7FHa+fDXXN3JY8CcFRl+Ry_x000d__x000d_3B/1Vf+YI8hidQFULM93I27cb3qNJxXoc1PlpJLsuwmX4zeXuWzJf9ZDlGnomWd7/RfRglPKnbKF_x000d__x000d_RlJF8W/iCfpkp+una</vt:lpwstr>
  </property>
  <property fmtid="{D5CDD505-2E9C-101B-9397-08002B2CF9AE}" pid="5" name="MAIL_MSG_ID2">
    <vt:lpwstr>GKU/Q8dJweZxGEcHZZEE/C0m11vQJabl5WwkH5/SMK1OvbYNWaPz55gDDCw_x000d__x000d_nhSx9e9Yj4KrmvVirsM3rPLbo1x6Iyj61GoGoA==</vt:lpwstr>
  </property>
  <property fmtid="{D5CDD505-2E9C-101B-9397-08002B2CF9AE}" pid="6" name="RESPONSE_SENDER_NAME">
    <vt:lpwstr>sAAAE34RQVAK31l8tcP2CLbovbfBVIUaoIhQ/nEz5Kju7Yc=</vt:lpwstr>
  </property>
  <property fmtid="{D5CDD505-2E9C-101B-9397-08002B2CF9AE}" pid="7" name="EMAIL_OWNER_ADDRESS">
    <vt:lpwstr>4AAAUmLmXdMZevRYNz62MlR/llwLxo0uktps3qQA7NSIp4+XZA0LL6fxvQ==</vt:lpwstr>
  </property>
</Properties>
</file>